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zh-CN"/>
        </w:rPr>
        <w:drawing>
          <wp:anchor distT="0" distB="0" distL="114300" distR="114300" simplePos="0" relativeHeight="251649024" behindDoc="1" locked="0" layoutInCell="1" allowOverlap="1">
            <wp:simplePos x="0" y="0"/>
            <wp:positionH relativeFrom="column">
              <wp:posOffset>-723900</wp:posOffset>
            </wp:positionH>
            <wp:positionV relativeFrom="paragraph">
              <wp:posOffset>-685165</wp:posOffset>
            </wp:positionV>
            <wp:extent cx="3263900" cy="190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263615" cy="1905000"/>
                    </a:xfrm>
                    <a:prstGeom prst="rect">
                      <a:avLst/>
                    </a:prstGeom>
                    <a:noFill/>
                    <a:ln>
                      <a:noFill/>
                    </a:ln>
                  </pic:spPr>
                </pic:pic>
              </a:graphicData>
            </a:graphic>
          </wp:anchor>
        </w:drawing>
      </w:r>
    </w:p>
    <w:p/>
    <w:p/>
    <w:p/>
    <w:p/>
    <w:p>
      <w:pPr>
        <w:jc w:val="center"/>
        <w:rPr>
          <w:b/>
          <w:sz w:val="44"/>
          <w:szCs w:val="44"/>
        </w:rPr>
      </w:pPr>
    </w:p>
    <w:p>
      <w:pPr>
        <w:jc w:val="center"/>
        <w:rPr>
          <w:b/>
          <w:sz w:val="44"/>
          <w:szCs w:val="44"/>
        </w:rPr>
      </w:pPr>
    </w:p>
    <w:p>
      <w:pPr>
        <w:jc w:val="center"/>
        <w:rPr>
          <w:b/>
          <w:sz w:val="44"/>
          <w:szCs w:val="44"/>
        </w:rPr>
      </w:pPr>
      <w:r>
        <w:rPr>
          <w:rFonts w:hint="eastAsia"/>
          <w:b/>
          <w:sz w:val="44"/>
          <w:szCs w:val="44"/>
        </w:rPr>
        <w:t>LC-</w:t>
      </w:r>
      <w:r>
        <w:rPr>
          <w:b/>
          <w:sz w:val="44"/>
          <w:szCs w:val="44"/>
        </w:rPr>
        <w:t>VS 330</w:t>
      </w:r>
    </w:p>
    <w:p>
      <w:pPr>
        <w:jc w:val="center"/>
        <w:rPr>
          <w:b/>
          <w:sz w:val="44"/>
          <w:szCs w:val="44"/>
        </w:rPr>
      </w:pPr>
    </w:p>
    <w:p>
      <w:pPr>
        <w:jc w:val="center"/>
      </w:pPr>
    </w:p>
    <w:p>
      <w:pPr>
        <w:ind w:left="720" w:firstLine="720"/>
      </w:pPr>
      <w:r>
        <w:rPr>
          <w:lang w:eastAsia="zh-CN"/>
        </w:rPr>
        <w:drawing>
          <wp:inline distT="0" distB="0" distL="0" distR="0">
            <wp:extent cx="3810635" cy="1981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810635" cy="1981200"/>
                    </a:xfrm>
                    <a:prstGeom prst="rect">
                      <a:avLst/>
                    </a:prstGeom>
                    <a:noFill/>
                  </pic:spPr>
                </pic:pic>
              </a:graphicData>
            </a:graphic>
          </wp:inline>
        </w:drawing>
      </w:r>
    </w:p>
    <w:p/>
    <w:p/>
    <w:p/>
    <w:p/>
    <w:p>
      <w:pPr>
        <w:tabs>
          <w:tab w:val="left" w:pos="1815"/>
        </w:tabs>
        <w:jc w:val="center"/>
        <w:rPr>
          <w:b/>
          <w:sz w:val="44"/>
          <w:szCs w:val="44"/>
        </w:rPr>
      </w:pPr>
    </w:p>
    <w:p>
      <w:pPr>
        <w:tabs>
          <w:tab w:val="left" w:pos="1815"/>
        </w:tabs>
        <w:jc w:val="center"/>
        <w:rPr>
          <w:b/>
          <w:sz w:val="44"/>
          <w:szCs w:val="44"/>
        </w:rPr>
      </w:pPr>
      <w:r>
        <w:rPr>
          <w:b/>
          <w:sz w:val="44"/>
          <w:szCs w:val="44"/>
        </w:rPr>
        <w:t>Bedienungsanleitung</w:t>
      </w:r>
    </w:p>
    <w:p>
      <w:pPr>
        <w:tabs>
          <w:tab w:val="left" w:pos="1815"/>
        </w:tabs>
        <w:rPr>
          <w:b/>
          <w:sz w:val="44"/>
          <w:szCs w:val="44"/>
          <w:lang w:eastAsia="zh-CN"/>
        </w:rPr>
      </w:pPr>
    </w:p>
    <w:p>
      <w:pPr>
        <w:spacing w:after="0" w:line="240" w:lineRule="auto"/>
        <w:ind w:left="2160" w:firstLine="720"/>
        <w:rPr>
          <w:rFonts w:cs="Arial"/>
          <w:sz w:val="40"/>
          <w:szCs w:val="40"/>
          <w:u w:val="single"/>
        </w:rPr>
      </w:pPr>
      <w:r>
        <w:rPr>
          <w:rFonts w:cs="Arial"/>
          <w:sz w:val="40"/>
          <w:szCs w:val="40"/>
          <w:u w:val="single"/>
        </w:rPr>
        <w:t>Inhaltsverzeichnis</w:t>
      </w:r>
    </w:p>
    <w:p>
      <w:pPr>
        <w:spacing w:after="0" w:line="240" w:lineRule="auto"/>
        <w:ind w:left="2160" w:firstLine="720"/>
        <w:rPr>
          <w:rFonts w:cs="Arial"/>
          <w:sz w:val="40"/>
          <w:szCs w:val="40"/>
          <w:u w:val="single"/>
        </w:rPr>
      </w:pPr>
    </w:p>
    <w:p>
      <w:pPr>
        <w:spacing w:after="0" w:line="240" w:lineRule="auto"/>
        <w:rPr>
          <w:rFonts w:cs="Arial"/>
          <w:sz w:val="32"/>
          <w:szCs w:val="32"/>
          <w:u w:val="single"/>
        </w:rPr>
      </w:pPr>
      <w:r>
        <w:rPr>
          <w:rFonts w:cs="Arial"/>
          <w:sz w:val="32"/>
          <w:szCs w:val="32"/>
          <w:u w:val="single"/>
        </w:rPr>
        <w:t>Abschnitt Seite</w:t>
      </w:r>
    </w:p>
    <w:p>
      <w:pPr>
        <w:spacing w:after="0" w:line="480" w:lineRule="auto"/>
        <w:contextualSpacing/>
        <w:rPr>
          <w:rFonts w:cs="Arial"/>
          <w:szCs w:val="24"/>
        </w:rPr>
      </w:pPr>
      <w:r>
        <w:rPr>
          <w:rFonts w:cs="Arial"/>
          <w:szCs w:val="24"/>
        </w:rPr>
        <w:t xml:space="preserve">Konformitätserklärung </w:t>
      </w:r>
      <w:r>
        <w:rPr>
          <w:rFonts w:hint="eastAsia" w:cs="Arial"/>
          <w:szCs w:val="24"/>
          <w:lang w:val="en-US" w:eastAsia="zh-CN"/>
        </w:rPr>
        <w:t xml:space="preserve">                                </w:t>
      </w:r>
      <w:r>
        <w:rPr>
          <w:rFonts w:cs="Arial"/>
          <w:szCs w:val="24"/>
        </w:rPr>
        <w:t>3</w:t>
      </w:r>
    </w:p>
    <w:p>
      <w:pPr>
        <w:spacing w:after="0" w:line="480" w:lineRule="auto"/>
        <w:contextualSpacing/>
        <w:rPr>
          <w:rFonts w:cs="Arial"/>
          <w:szCs w:val="24"/>
        </w:rPr>
      </w:pPr>
      <w:r>
        <w:rPr>
          <w:rFonts w:cs="Arial"/>
          <w:szCs w:val="24"/>
        </w:rPr>
        <w:t xml:space="preserve">Kundendienst </w:t>
      </w:r>
      <w:r>
        <w:rPr>
          <w:rFonts w:cs="Arial"/>
          <w:szCs w:val="24"/>
        </w:rPr>
        <w:tab/>
      </w:r>
      <w:r>
        <w:rPr>
          <w:rFonts w:cs="Arial"/>
          <w:szCs w:val="24"/>
        </w:rPr>
        <w:tab/>
      </w:r>
      <w:r>
        <w:rPr>
          <w:rFonts w:cs="Arial"/>
          <w:szCs w:val="24"/>
        </w:rPr>
        <w:tab/>
      </w:r>
      <w:r>
        <w:rPr>
          <w:rFonts w:cs="Arial"/>
          <w:szCs w:val="24"/>
        </w:rPr>
        <w:tab/>
      </w:r>
      <w:r>
        <w:rPr>
          <w:rFonts w:cs="Arial"/>
          <w:szCs w:val="24"/>
        </w:rPr>
        <w:t xml:space="preserve">    4</w:t>
      </w:r>
    </w:p>
    <w:p>
      <w:pPr>
        <w:spacing w:after="0" w:line="480" w:lineRule="auto"/>
        <w:contextualSpacing/>
        <w:rPr>
          <w:rFonts w:cs="Arial"/>
          <w:szCs w:val="24"/>
        </w:rPr>
      </w:pPr>
      <w:r>
        <w:rPr>
          <w:rFonts w:cs="Arial"/>
          <w:szCs w:val="24"/>
        </w:rPr>
        <w:t>Einführung</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 xml:space="preserve">    4</w:t>
      </w:r>
    </w:p>
    <w:p>
      <w:pPr>
        <w:spacing w:after="0" w:line="480" w:lineRule="auto"/>
        <w:contextualSpacing/>
        <w:rPr>
          <w:rFonts w:cs="Arial"/>
          <w:szCs w:val="24"/>
        </w:rPr>
      </w:pPr>
      <w:r>
        <w:rPr>
          <w:rFonts w:cs="Arial"/>
          <w:szCs w:val="24"/>
        </w:rPr>
        <w:t>Sicherheit</w:t>
      </w:r>
      <w:r>
        <w:rPr>
          <w:rFonts w:cs="Arial"/>
          <w:szCs w:val="24"/>
        </w:rPr>
        <w:tab/>
      </w:r>
      <w:r>
        <w:rPr>
          <w:rFonts w:cs="Arial"/>
          <w:szCs w:val="24"/>
        </w:rPr>
        <w:tab/>
      </w:r>
      <w:r>
        <w:rPr>
          <w:rFonts w:cs="Arial"/>
          <w:szCs w:val="24"/>
        </w:rPr>
        <w:tab/>
      </w:r>
      <w:r>
        <w:rPr>
          <w:rFonts w:cs="Arial"/>
          <w:szCs w:val="24"/>
        </w:rPr>
        <w:tab/>
      </w:r>
      <w:r>
        <w:rPr>
          <w:rFonts w:hint="eastAsia" w:cs="Arial"/>
          <w:szCs w:val="24"/>
          <w:lang w:val="en-US" w:eastAsia="zh-CN"/>
        </w:rPr>
        <w:t xml:space="preserve">              </w:t>
      </w:r>
      <w:r>
        <w:rPr>
          <w:rFonts w:cs="Arial"/>
          <w:szCs w:val="24"/>
        </w:rPr>
        <w:t xml:space="preserve"> 5</w:t>
      </w:r>
    </w:p>
    <w:p>
      <w:pPr>
        <w:spacing w:after="0" w:line="480" w:lineRule="auto"/>
        <w:contextualSpacing/>
        <w:rPr>
          <w:rFonts w:cs="Arial"/>
          <w:szCs w:val="24"/>
        </w:rPr>
      </w:pPr>
      <w:r>
        <w:rPr>
          <w:rFonts w:cs="Arial"/>
          <w:szCs w:val="24"/>
        </w:rPr>
        <w:t>Eigenschaften</w:t>
      </w:r>
      <w:r>
        <w:rPr>
          <w:rFonts w:cs="Arial"/>
          <w:szCs w:val="24"/>
        </w:rPr>
        <w:tab/>
      </w:r>
      <w:r>
        <w:rPr>
          <w:rFonts w:cs="Arial"/>
          <w:szCs w:val="24"/>
        </w:rPr>
        <w:tab/>
      </w:r>
      <w:r>
        <w:rPr>
          <w:rFonts w:cs="Arial"/>
          <w:szCs w:val="24"/>
        </w:rPr>
        <w:tab/>
      </w:r>
      <w:r>
        <w:rPr>
          <w:rFonts w:cs="Arial"/>
          <w:szCs w:val="24"/>
        </w:rPr>
        <w:tab/>
      </w:r>
      <w:r>
        <w:rPr>
          <w:rFonts w:hint="eastAsia" w:cs="Arial"/>
          <w:szCs w:val="24"/>
          <w:lang w:val="en-US" w:eastAsia="zh-CN"/>
        </w:rPr>
        <w:t xml:space="preserve">    </w:t>
      </w:r>
      <w:r>
        <w:rPr>
          <w:rFonts w:cs="Arial"/>
          <w:szCs w:val="24"/>
        </w:rPr>
        <w:t>6</w:t>
      </w:r>
    </w:p>
    <w:p>
      <w:pPr>
        <w:spacing w:after="0" w:line="480" w:lineRule="auto"/>
        <w:contextualSpacing/>
        <w:rPr>
          <w:rFonts w:cs="Arial"/>
          <w:szCs w:val="24"/>
        </w:rPr>
      </w:pPr>
      <w:r>
        <w:rPr>
          <w:rFonts w:cs="Arial"/>
          <w:szCs w:val="24"/>
        </w:rPr>
        <w:t>Anwendung &amp; Konformität</w:t>
      </w:r>
      <w:r>
        <w:rPr>
          <w:rFonts w:cs="Arial"/>
          <w:szCs w:val="24"/>
        </w:rPr>
        <w:tab/>
      </w:r>
      <w:r>
        <w:rPr>
          <w:rFonts w:cs="Arial"/>
          <w:szCs w:val="24"/>
        </w:rPr>
        <w:tab/>
      </w:r>
      <w:r>
        <w:rPr>
          <w:rFonts w:cs="Arial"/>
          <w:szCs w:val="24"/>
        </w:rPr>
        <w:tab/>
      </w:r>
      <w:r>
        <w:rPr>
          <w:rFonts w:cs="Arial"/>
          <w:szCs w:val="24"/>
        </w:rPr>
        <w:t xml:space="preserve">    6</w:t>
      </w:r>
    </w:p>
    <w:p>
      <w:pPr>
        <w:spacing w:after="0" w:line="480" w:lineRule="auto"/>
        <w:contextualSpacing/>
        <w:rPr>
          <w:rFonts w:cs="Arial"/>
          <w:szCs w:val="24"/>
        </w:rPr>
      </w:pPr>
      <w:r>
        <w:rPr>
          <w:rFonts w:cs="Arial"/>
          <w:szCs w:val="24"/>
        </w:rPr>
        <w:t>Fertig machen</w:t>
      </w:r>
      <w:r>
        <w:rPr>
          <w:rFonts w:cs="Arial"/>
          <w:szCs w:val="24"/>
        </w:rPr>
        <w:tab/>
      </w:r>
      <w:r>
        <w:rPr>
          <w:rFonts w:cs="Arial"/>
          <w:szCs w:val="24"/>
        </w:rPr>
        <w:tab/>
      </w:r>
      <w:r>
        <w:rPr>
          <w:rFonts w:cs="Arial"/>
          <w:szCs w:val="24"/>
        </w:rPr>
        <w:tab/>
      </w:r>
      <w:r>
        <w:rPr>
          <w:rFonts w:cs="Arial"/>
          <w:szCs w:val="24"/>
        </w:rPr>
        <w:tab/>
      </w:r>
      <w:r>
        <w:rPr>
          <w:rFonts w:cs="Arial"/>
          <w:szCs w:val="24"/>
        </w:rPr>
        <w:t xml:space="preserve">    7</w:t>
      </w:r>
    </w:p>
    <w:p>
      <w:pPr>
        <w:spacing w:after="0" w:line="480" w:lineRule="auto"/>
        <w:contextualSpacing/>
        <w:rPr>
          <w:rFonts w:cs="Arial"/>
          <w:szCs w:val="24"/>
        </w:rPr>
      </w:pPr>
      <w:r>
        <w:rPr>
          <w:rFonts w:cs="Arial"/>
          <w:szCs w:val="24"/>
        </w:rPr>
        <w:t>Lieferung</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 xml:space="preserve">    7</w:t>
      </w:r>
    </w:p>
    <w:p>
      <w:pPr>
        <w:spacing w:after="0" w:line="480" w:lineRule="auto"/>
        <w:contextualSpacing/>
        <w:rPr>
          <w:rFonts w:cs="Arial"/>
          <w:szCs w:val="24"/>
        </w:rPr>
      </w:pPr>
      <w:r>
        <w:rPr>
          <w:rFonts w:cs="Arial"/>
          <w:szCs w:val="24"/>
        </w:rPr>
        <w:t>Anwendungsmenü</w:t>
      </w:r>
      <w:r>
        <w:rPr>
          <w:rFonts w:cs="Arial"/>
          <w:szCs w:val="24"/>
        </w:rPr>
        <w:tab/>
      </w:r>
      <w:r>
        <w:rPr>
          <w:rFonts w:cs="Arial"/>
          <w:szCs w:val="24"/>
        </w:rPr>
        <w:tab/>
      </w:r>
      <w:r>
        <w:rPr>
          <w:rFonts w:cs="Arial"/>
          <w:szCs w:val="24"/>
        </w:rPr>
        <w:tab/>
      </w:r>
      <w:r>
        <w:rPr>
          <w:rFonts w:cs="Arial"/>
          <w:szCs w:val="24"/>
        </w:rPr>
        <w:tab/>
      </w:r>
      <w:r>
        <w:rPr>
          <w:rFonts w:cs="Arial"/>
          <w:szCs w:val="24"/>
        </w:rPr>
        <w:t xml:space="preserve">    8</w:t>
      </w:r>
    </w:p>
    <w:p>
      <w:pPr>
        <w:spacing w:after="0" w:line="480" w:lineRule="auto"/>
        <w:contextualSpacing/>
        <w:rPr>
          <w:rFonts w:cs="Arial"/>
          <w:szCs w:val="24"/>
        </w:rPr>
      </w:pPr>
      <w:r>
        <w:rPr>
          <w:rFonts w:cs="Arial"/>
          <w:szCs w:val="24"/>
        </w:rPr>
        <w:t>Funktionen</w:t>
      </w:r>
      <w:r>
        <w:rPr>
          <w:rFonts w:cs="Arial"/>
          <w:szCs w:val="24"/>
        </w:rPr>
        <w:tab/>
      </w:r>
      <w:r>
        <w:rPr>
          <w:rFonts w:cs="Arial"/>
          <w:szCs w:val="24"/>
        </w:rPr>
        <w:tab/>
      </w:r>
      <w:r>
        <w:rPr>
          <w:rFonts w:cs="Arial"/>
          <w:szCs w:val="24"/>
        </w:rPr>
        <w:tab/>
      </w:r>
      <w:r>
        <w:rPr>
          <w:rFonts w:cs="Arial"/>
          <w:szCs w:val="24"/>
        </w:rPr>
        <w:tab/>
      </w:r>
      <w:r>
        <w:rPr>
          <w:rFonts w:cs="Arial"/>
          <w:szCs w:val="24"/>
        </w:rPr>
        <w:t xml:space="preserve">          9-11</w:t>
      </w:r>
    </w:p>
    <w:p>
      <w:pPr>
        <w:spacing w:after="0" w:line="480" w:lineRule="auto"/>
        <w:contextualSpacing/>
        <w:rPr>
          <w:rFonts w:cs="Arial"/>
          <w:szCs w:val="24"/>
        </w:rPr>
      </w:pPr>
      <w:r>
        <w:rPr>
          <w:rFonts w:cs="Arial"/>
          <w:szCs w:val="24"/>
        </w:rPr>
        <w:t xml:space="preserve">Kalibrierung </w:t>
      </w:r>
      <w:r>
        <w:rPr>
          <w:rFonts w:cs="Arial"/>
          <w:szCs w:val="24"/>
        </w:rPr>
        <w:tab/>
      </w:r>
      <w:r>
        <w:rPr>
          <w:rFonts w:cs="Arial"/>
          <w:szCs w:val="24"/>
        </w:rPr>
        <w:tab/>
      </w:r>
      <w:r>
        <w:rPr>
          <w:rFonts w:cs="Arial"/>
          <w:szCs w:val="24"/>
        </w:rPr>
        <w:tab/>
      </w:r>
      <w:r>
        <w:rPr>
          <w:rFonts w:cs="Arial"/>
          <w:szCs w:val="24"/>
        </w:rPr>
        <w:tab/>
      </w:r>
      <w:r>
        <w:rPr>
          <w:rFonts w:cs="Arial"/>
          <w:szCs w:val="24"/>
        </w:rPr>
        <w:t xml:space="preserve">             11</w:t>
      </w:r>
    </w:p>
    <w:p>
      <w:pPr>
        <w:spacing w:after="0" w:line="480" w:lineRule="auto"/>
        <w:contextualSpacing/>
        <w:rPr>
          <w:rFonts w:cs="Arial"/>
          <w:szCs w:val="24"/>
        </w:rPr>
      </w:pPr>
      <w:r>
        <w:rPr>
          <w:rFonts w:cs="Arial"/>
          <w:szCs w:val="24"/>
        </w:rPr>
        <w:t>Wartungsservice</w:t>
      </w:r>
      <w:r>
        <w:rPr>
          <w:rFonts w:cs="Arial"/>
          <w:szCs w:val="24"/>
        </w:rPr>
        <w:tab/>
      </w:r>
      <w:r>
        <w:rPr>
          <w:rFonts w:cs="Arial"/>
          <w:szCs w:val="24"/>
        </w:rPr>
        <w:tab/>
      </w:r>
      <w:r>
        <w:rPr>
          <w:rFonts w:cs="Arial"/>
          <w:szCs w:val="24"/>
        </w:rPr>
        <w:tab/>
      </w:r>
      <w:r>
        <w:rPr>
          <w:rFonts w:cs="Arial"/>
          <w:szCs w:val="24"/>
        </w:rPr>
        <w:t xml:space="preserve">  </w:t>
      </w:r>
      <w:r>
        <w:rPr>
          <w:rFonts w:hint="eastAsia" w:cs="Arial"/>
          <w:szCs w:val="24"/>
          <w:lang w:val="en-US" w:eastAsia="zh-CN"/>
        </w:rPr>
        <w:t xml:space="preserve">           </w:t>
      </w:r>
      <w:bookmarkStart w:id="0" w:name="_GoBack"/>
      <w:bookmarkEnd w:id="0"/>
      <w:r>
        <w:rPr>
          <w:rFonts w:cs="Arial"/>
          <w:szCs w:val="24"/>
        </w:rPr>
        <w:t>12</w:t>
      </w:r>
    </w:p>
    <w:p>
      <w:pPr>
        <w:spacing w:after="0" w:line="480" w:lineRule="auto"/>
        <w:contextualSpacing/>
        <w:rPr>
          <w:rFonts w:cs="Arial"/>
          <w:szCs w:val="24"/>
        </w:rPr>
      </w:pPr>
      <w:r>
        <w:rPr>
          <w:rFonts w:cs="Arial"/>
          <w:szCs w:val="24"/>
        </w:rPr>
        <w:t>Transport &amp; Lagerung</w:t>
      </w:r>
      <w:r>
        <w:rPr>
          <w:rFonts w:cs="Arial"/>
          <w:szCs w:val="24"/>
        </w:rPr>
        <w:tab/>
      </w:r>
      <w:r>
        <w:rPr>
          <w:rFonts w:cs="Arial"/>
          <w:szCs w:val="24"/>
        </w:rPr>
        <w:tab/>
      </w:r>
      <w:r>
        <w:rPr>
          <w:rFonts w:cs="Arial"/>
          <w:szCs w:val="24"/>
        </w:rPr>
        <w:tab/>
      </w:r>
      <w:r>
        <w:rPr>
          <w:rFonts w:cs="Arial"/>
          <w:szCs w:val="24"/>
        </w:rPr>
        <w:t xml:space="preserve">  12</w:t>
      </w:r>
    </w:p>
    <w:p>
      <w:pPr>
        <w:spacing w:after="0" w:line="480" w:lineRule="auto"/>
        <w:contextualSpacing/>
        <w:rPr>
          <w:rFonts w:cs="Arial"/>
          <w:szCs w:val="24"/>
        </w:rPr>
      </w:pPr>
      <w:r>
        <w:rPr>
          <w:rFonts w:cs="Arial"/>
          <w:szCs w:val="24"/>
        </w:rPr>
        <w:t xml:space="preserve">Garantie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 xml:space="preserve">  13</w:t>
      </w:r>
    </w:p>
    <w:p>
      <w:pPr>
        <w:tabs>
          <w:tab w:val="left" w:pos="1815"/>
        </w:tabs>
        <w:jc w:val="center"/>
        <w:rPr>
          <w:b/>
          <w:sz w:val="44"/>
          <w:szCs w:val="44"/>
        </w:rPr>
      </w:pPr>
    </w:p>
    <w:p>
      <w:pPr>
        <w:tabs>
          <w:tab w:val="left" w:pos="1815"/>
        </w:tabs>
        <w:jc w:val="center"/>
        <w:rPr>
          <w:b/>
          <w:sz w:val="44"/>
          <w:szCs w:val="44"/>
        </w:rPr>
      </w:pPr>
    </w:p>
    <w:p>
      <w:pPr>
        <w:tabs>
          <w:tab w:val="left" w:pos="1815"/>
        </w:tabs>
        <w:jc w:val="center"/>
        <w:rPr>
          <w:b/>
          <w:sz w:val="44"/>
          <w:szCs w:val="44"/>
        </w:rPr>
      </w:pPr>
    </w:p>
    <w:p>
      <w:pPr>
        <w:tabs>
          <w:tab w:val="left" w:pos="1815"/>
        </w:tabs>
        <w:jc w:val="center"/>
        <w:rPr>
          <w:b/>
          <w:sz w:val="44"/>
          <w:szCs w:val="44"/>
        </w:rPr>
      </w:pPr>
    </w:p>
    <w:p>
      <w:pPr>
        <w:tabs>
          <w:tab w:val="left" w:pos="1815"/>
        </w:tabs>
        <w:jc w:val="center"/>
        <w:rPr>
          <w:b/>
          <w:sz w:val="44"/>
          <w:szCs w:val="44"/>
        </w:rPr>
      </w:pPr>
    </w:p>
    <w:p>
      <w:pPr>
        <w:jc w:val="center"/>
        <w:rPr>
          <w:rFonts w:cs="Arial"/>
          <w:sz w:val="32"/>
          <w:szCs w:val="32"/>
        </w:rPr>
      </w:pPr>
      <w:r>
        <w:rPr>
          <w:rFonts w:cs="Arial"/>
          <w:sz w:val="40"/>
          <w:szCs w:val="40"/>
          <w:u w:val="single"/>
        </w:rPr>
        <w:t>Konformitätserklärung</w:t>
      </w:r>
    </w:p>
    <w:p>
      <w:pPr>
        <w:jc w:val="center"/>
        <w:rPr>
          <w:rFonts w:cs="Arial"/>
          <w:szCs w:val="24"/>
        </w:rPr>
      </w:pPr>
      <w:r>
        <w:rPr>
          <w:rFonts w:cs="Arial"/>
          <w:szCs w:val="24"/>
        </w:rPr>
        <w:t>Konformitätserklärung für Geräte mit CE-Kennzeichnung</w:t>
      </w:r>
    </w:p>
    <w:p>
      <w:pPr>
        <w:rPr>
          <w:rFonts w:cs="Arial"/>
          <w:szCs w:val="24"/>
        </w:rPr>
      </w:pPr>
      <w:r>
        <w:rPr>
          <w:rFonts w:cs="Arial"/>
          <w:szCs w:val="24"/>
        </w:rPr>
        <w:t>Hiermit erklären wir, dass das Produkt, auf das sich diese Erklärung bezieht, den folgenden Normen entspricht.</w:t>
      </w:r>
    </w:p>
    <w:p>
      <w:pPr>
        <w:tabs>
          <w:tab w:val="left" w:pos="1815"/>
        </w:tabs>
        <w:jc w:val="center"/>
        <w:rPr>
          <w:b/>
          <w:sz w:val="44"/>
          <w:szCs w:val="44"/>
        </w:rPr>
      </w:pPr>
      <w:r>
        <w:rPr>
          <w:rFonts w:cs="Arial"/>
          <w:szCs w:val="24"/>
        </w:rPr>
        <w:t xml:space="preserve">Elektronische Waage: LC-VS 330 </w:t>
      </w:r>
    </w:p>
    <w:p>
      <w:pPr>
        <w:rPr>
          <w:sz w:val="44"/>
          <w:szCs w:val="44"/>
        </w:rPr>
      </w:pPr>
    </w:p>
    <w:p>
      <w:pPr>
        <w:tabs>
          <w:tab w:val="left" w:pos="1050"/>
        </w:tabs>
        <w:rPr>
          <w:sz w:val="44"/>
          <w:szCs w:val="44"/>
        </w:rPr>
      </w:pPr>
      <w:r>
        <w:rPr>
          <w:sz w:val="44"/>
          <w:szCs w:val="44"/>
        </w:rPr>
        <w:tab/>
      </w:r>
    </w:p>
    <w:tbl>
      <w:tblPr>
        <w:tblStyle w:val="12"/>
        <w:tblpPr w:leftFromText="180" w:rightFromText="180" w:vertAnchor="page" w:horzAnchor="margin" w:tblpY="5506"/>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2" w:type="dxa"/>
          </w:tcPr>
          <w:p>
            <w:pPr>
              <w:spacing w:after="0" w:line="240" w:lineRule="auto"/>
              <w:rPr>
                <w:rFonts w:cs="Arial"/>
                <w:szCs w:val="24"/>
              </w:rPr>
            </w:pPr>
            <w:r>
              <w:rPr>
                <w:rFonts w:cs="Arial"/>
                <w:szCs w:val="24"/>
              </w:rPr>
              <w:t>Markiert</w:t>
            </w:r>
          </w:p>
        </w:tc>
        <w:tc>
          <w:tcPr>
            <w:tcW w:w="3192" w:type="dxa"/>
          </w:tcPr>
          <w:p>
            <w:pPr>
              <w:spacing w:after="0" w:line="240" w:lineRule="auto"/>
              <w:rPr>
                <w:rFonts w:cs="Arial"/>
                <w:szCs w:val="24"/>
              </w:rPr>
            </w:pPr>
            <w:r>
              <w:rPr>
                <w:rFonts w:cs="Arial"/>
                <w:szCs w:val="24"/>
              </w:rPr>
              <w:t>EU-Richtlinie</w:t>
            </w:r>
          </w:p>
        </w:tc>
        <w:tc>
          <w:tcPr>
            <w:tcW w:w="3192" w:type="dxa"/>
          </w:tcPr>
          <w:p>
            <w:pPr>
              <w:spacing w:after="0" w:line="240" w:lineRule="auto"/>
              <w:rPr>
                <w:rFonts w:cs="Arial"/>
                <w:szCs w:val="24"/>
              </w:rPr>
            </w:pPr>
            <w:r>
              <w:rPr>
                <w:rFonts w:cs="Arial"/>
                <w:szCs w:val="24"/>
              </w:rPr>
              <w:t>normen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3192" w:type="dxa"/>
          </w:tcPr>
          <w:p>
            <w:pPr>
              <w:spacing w:after="0" w:line="240" w:lineRule="auto"/>
              <w:rPr>
                <w:rFonts w:cs="Arial"/>
                <w:b/>
              </w:rPr>
            </w:pPr>
            <w:r>
              <w:rPr>
                <w:rFonts w:cs="Arial"/>
                <w:lang w:eastAsia="zh-CN"/>
              </w:rPr>
              <w:drawing>
                <wp:anchor distT="0" distB="0" distL="114300" distR="114300" simplePos="0" relativeHeight="251651072" behindDoc="1" locked="0" layoutInCell="1" allowOverlap="1">
                  <wp:simplePos x="0" y="0"/>
                  <wp:positionH relativeFrom="column">
                    <wp:posOffset>572135</wp:posOffset>
                  </wp:positionH>
                  <wp:positionV relativeFrom="paragraph">
                    <wp:posOffset>210820</wp:posOffset>
                  </wp:positionV>
                  <wp:extent cx="631825" cy="452120"/>
                  <wp:effectExtent l="0" t="0" r="0" b="5080"/>
                  <wp:wrapTight wrapText="bothSides">
                    <wp:wrapPolygon>
                      <wp:start x="0" y="0"/>
                      <wp:lineTo x="0" y="20933"/>
                      <wp:lineTo x="20840" y="20933"/>
                      <wp:lineTo x="208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31825" cy="452120"/>
                          </a:xfrm>
                          <a:prstGeom prst="rect">
                            <a:avLst/>
                          </a:prstGeom>
                          <a:noFill/>
                          <a:ln>
                            <a:noFill/>
                          </a:ln>
                        </pic:spPr>
                      </pic:pic>
                    </a:graphicData>
                  </a:graphic>
                </wp:anchor>
              </w:drawing>
            </w:r>
          </w:p>
        </w:tc>
        <w:tc>
          <w:tcPr>
            <w:tcW w:w="3192" w:type="dxa"/>
          </w:tcPr>
          <w:p>
            <w:pPr>
              <w:spacing w:after="0" w:line="240" w:lineRule="auto"/>
              <w:rPr>
                <w:rFonts w:cs="Arial"/>
                <w:szCs w:val="24"/>
              </w:rPr>
            </w:pPr>
          </w:p>
          <w:p>
            <w:pPr>
              <w:spacing w:after="0" w:line="240" w:lineRule="auto"/>
              <w:rPr>
                <w:rFonts w:cs="Arial"/>
                <w:szCs w:val="24"/>
              </w:rPr>
            </w:pPr>
            <w:r>
              <w:rPr>
                <w:rFonts w:cs="Arial"/>
                <w:szCs w:val="24"/>
              </w:rPr>
              <w:t>2004/108 / EG</w:t>
            </w:r>
          </w:p>
        </w:tc>
        <w:tc>
          <w:tcPr>
            <w:tcW w:w="3192" w:type="dxa"/>
          </w:tcPr>
          <w:p>
            <w:pPr>
              <w:spacing w:after="0" w:line="240" w:lineRule="auto"/>
              <w:rPr>
                <w:rFonts w:cs="Arial"/>
                <w:szCs w:val="24"/>
              </w:rPr>
            </w:pPr>
          </w:p>
          <w:p>
            <w:pPr>
              <w:spacing w:after="0" w:line="240" w:lineRule="auto"/>
              <w:rPr>
                <w:rFonts w:cs="Arial"/>
                <w:szCs w:val="24"/>
              </w:rPr>
            </w:pPr>
            <w:r>
              <w:rPr>
                <w:rFonts w:cs="Arial"/>
                <w:szCs w:val="24"/>
              </w:rPr>
              <w:t>EN 61326-1: 2006</w:t>
            </w:r>
          </w:p>
          <w:p>
            <w:pPr>
              <w:spacing w:after="0" w:line="240" w:lineRule="auto"/>
              <w:rPr>
                <w:rFonts w:cs="Arial"/>
                <w:szCs w:val="24"/>
              </w:rPr>
            </w:pPr>
          </w:p>
          <w:p>
            <w:pPr>
              <w:spacing w:after="0" w:line="240" w:lineRule="auto"/>
              <w:rPr>
                <w:rFonts w:cs="Arial"/>
                <w:szCs w:val="24"/>
              </w:rPr>
            </w:pPr>
          </w:p>
        </w:tc>
      </w:tr>
    </w:tbl>
    <w:p>
      <w:pPr>
        <w:rPr>
          <w:rFonts w:cs="Arial"/>
          <w:szCs w:val="24"/>
        </w:rPr>
      </w:pPr>
    </w:p>
    <w:p>
      <w:pPr>
        <w:rPr>
          <w:rFonts w:cs="Arial"/>
          <w:szCs w:val="24"/>
        </w:rPr>
      </w:pPr>
    </w:p>
    <w:p>
      <w:pPr>
        <w:rPr>
          <w:rFonts w:cs="Arial"/>
          <w:szCs w:val="24"/>
        </w:rPr>
      </w:pPr>
    </w:p>
    <w:p>
      <w:pPr>
        <w:rPr>
          <w:rFonts w:cs="Arial"/>
          <w:szCs w:val="24"/>
        </w:rPr>
      </w:pPr>
    </w:p>
    <w:p>
      <w:pPr>
        <w:rPr>
          <w:rFonts w:cs="Arial"/>
          <w:szCs w:val="24"/>
        </w:rPr>
      </w:pPr>
      <w:r>
        <w:rPr>
          <w:rFonts w:cs="Arial"/>
          <w:szCs w:val="24"/>
        </w:rPr>
        <w:t>Unterschrift:</w:t>
      </w:r>
    </w:p>
    <w:p>
      <w:pPr>
        <w:rPr>
          <w:rFonts w:eastAsia="宋体" w:cs="Arial"/>
          <w:szCs w:val="24"/>
          <w:lang w:eastAsia="zh-CN"/>
        </w:rPr>
      </w:pPr>
      <w:r>
        <w:rPr>
          <w:szCs w:val="24"/>
          <w:lang w:eastAsia="zh-CN"/>
        </w:rPr>
        <w:drawing>
          <wp:anchor distT="0" distB="0" distL="114300" distR="114300" simplePos="0" relativeHeight="251650048" behindDoc="1" locked="0" layoutInCell="1" allowOverlap="1">
            <wp:simplePos x="0" y="0"/>
            <wp:positionH relativeFrom="page">
              <wp:posOffset>894715</wp:posOffset>
            </wp:positionH>
            <wp:positionV relativeFrom="page">
              <wp:posOffset>5648325</wp:posOffset>
            </wp:positionV>
            <wp:extent cx="1213485" cy="666750"/>
            <wp:effectExtent l="0" t="0" r="5715" b="0"/>
            <wp:wrapSquare wrapText="bothSides"/>
            <wp:docPr id="4" name="Picture 4" descr="CONCEPT DRAWING OF CHAIR SCALE 600LB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NCEPT DRAWING OF CHAIR SCALE 600LB 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13485" cy="666750"/>
                    </a:xfrm>
                    <a:prstGeom prst="rect">
                      <a:avLst/>
                    </a:prstGeom>
                    <a:noFill/>
                    <a:ln>
                      <a:noFill/>
                    </a:ln>
                  </pic:spPr>
                </pic:pic>
              </a:graphicData>
            </a:graphic>
          </wp:anchor>
        </w:drawing>
      </w:r>
      <w:r>
        <w:rPr>
          <w:rFonts w:hint="eastAsia" w:eastAsia="宋体" w:cs="Arial"/>
          <w:szCs w:val="24"/>
          <w:lang w:eastAsia="zh-CN"/>
        </w:rPr>
        <w:t xml:space="preserve">      </w:t>
      </w:r>
    </w:p>
    <w:p>
      <w:pPr>
        <w:rPr>
          <w:rFonts w:eastAsia="宋体" w:cs="Arial"/>
          <w:szCs w:val="24"/>
          <w:lang w:eastAsia="zh-CN"/>
        </w:rPr>
      </w:pPr>
    </w:p>
    <w:p>
      <w:pPr>
        <w:rPr>
          <w:rFonts w:eastAsia="宋体" w:cs="Arial"/>
          <w:szCs w:val="24"/>
          <w:lang w:eastAsia="zh-CN"/>
        </w:rPr>
      </w:pPr>
      <w:r>
        <w:rPr>
          <w:rFonts w:hint="eastAsia" w:eastAsia="宋体" w:cs="Arial"/>
          <w:szCs w:val="24"/>
          <w:lang w:eastAsia="zh-CN"/>
        </w:rPr>
        <w:t xml:space="preserve"> </w:t>
      </w:r>
    </w:p>
    <w:p>
      <w:pPr>
        <w:rPr>
          <w:rFonts w:eastAsia="宋体" w:cs="Arial"/>
          <w:szCs w:val="24"/>
          <w:lang w:eastAsia="zh-CN"/>
        </w:rPr>
      </w:pPr>
      <w:r>
        <w:rPr>
          <w:rFonts w:hint="eastAsia" w:eastAsia="宋体" w:cs="Arial"/>
          <w:szCs w:val="24"/>
          <w:lang w:eastAsia="zh-CN"/>
        </w:rPr>
        <w:t xml:space="preserve"> </w:t>
      </w:r>
      <w:r>
        <w:rPr>
          <w:rFonts w:cs="Arial"/>
          <w:szCs w:val="24"/>
        </w:rPr>
        <w:t xml:space="preserve">Boon Lim, F &amp; E-Manager </w:t>
      </w:r>
    </w:p>
    <w:p>
      <w:pPr>
        <w:rPr>
          <w:rFonts w:cs="Arial"/>
          <w:color w:val="000000"/>
          <w:szCs w:val="24"/>
        </w:rPr>
      </w:pPr>
      <w:r>
        <w:rPr>
          <w:rFonts w:cs="Arial"/>
          <w:szCs w:val="24"/>
        </w:rPr>
        <w:t xml:space="preserve">   Datum: 26.02.2016</w:t>
      </w:r>
      <w:r>
        <w:rPr>
          <w:rFonts w:cs="Arial"/>
          <w:szCs w:val="24"/>
        </w:rPr>
        <w:tab/>
      </w:r>
    </w:p>
    <w:p>
      <w:pPr>
        <w:spacing w:before="100" w:beforeAutospacing="1" w:after="100" w:afterAutospacing="1"/>
        <w:rPr>
          <w:rFonts w:cs="Arial"/>
          <w:szCs w:val="24"/>
        </w:rPr>
      </w:pPr>
      <w:r>
        <w:rPr>
          <w:rFonts w:cs="Arial"/>
          <w:szCs w:val="24"/>
        </w:rPr>
        <w:t>"messungen llc, 620 carlson gericht, rohnert park, ca 94928</w:t>
      </w:r>
    </w:p>
    <w:p>
      <w:pPr>
        <w:tabs>
          <w:tab w:val="left" w:pos="1050"/>
        </w:tabs>
        <w:rPr>
          <w:sz w:val="44"/>
          <w:szCs w:val="44"/>
        </w:rPr>
      </w:pPr>
    </w:p>
    <w:p>
      <w:pPr>
        <w:jc w:val="center"/>
        <w:rPr>
          <w:rFonts w:cs="Arial"/>
          <w:sz w:val="40"/>
          <w:szCs w:val="40"/>
          <w:u w:val="single"/>
          <w:lang w:eastAsia="zh-CN"/>
        </w:rPr>
      </w:pPr>
    </w:p>
    <w:p>
      <w:pPr>
        <w:jc w:val="center"/>
        <w:rPr>
          <w:rFonts w:cs="Arial"/>
          <w:sz w:val="40"/>
          <w:szCs w:val="40"/>
          <w:u w:val="single"/>
          <w:lang w:eastAsia="zh-CN"/>
        </w:rPr>
      </w:pPr>
    </w:p>
    <w:p>
      <w:pPr>
        <w:jc w:val="center"/>
        <w:rPr>
          <w:rFonts w:cs="Arial"/>
          <w:sz w:val="40"/>
          <w:szCs w:val="40"/>
          <w:u w:val="single"/>
        </w:rPr>
      </w:pPr>
      <w:r>
        <w:rPr>
          <w:rFonts w:cs="Arial"/>
          <w:sz w:val="40"/>
          <w:szCs w:val="40"/>
          <w:u w:val="single"/>
        </w:rPr>
        <w:t>Kundendienst</w:t>
      </w:r>
    </w:p>
    <w:p>
      <w:pPr>
        <w:rPr>
          <w:rFonts w:cs="Arial"/>
          <w:b/>
          <w:sz w:val="28"/>
          <w:szCs w:val="28"/>
        </w:rPr>
      </w:pPr>
      <w:r>
        <w:rPr>
          <w:rFonts w:cs="Arial"/>
          <w:b/>
          <w:sz w:val="28"/>
          <w:szCs w:val="28"/>
        </w:rPr>
        <w:t>Vereinigte Staaten von Amerika</w:t>
      </w:r>
    </w:p>
    <w:p>
      <w:pPr>
        <w:pStyle w:val="14"/>
        <w:rPr>
          <w:rFonts w:ascii="Arial" w:hAnsi="Arial" w:cs="Arial"/>
          <w:sz w:val="24"/>
          <w:szCs w:val="24"/>
        </w:rPr>
      </w:pPr>
      <w:r>
        <w:rPr>
          <w:rFonts w:ascii="Arial" w:hAnsi="Arial" w:cs="Arial"/>
          <w:sz w:val="24"/>
          <w:szCs w:val="24"/>
        </w:rPr>
        <w:t xml:space="preserve">"messungen, llc </w:t>
      </w:r>
    </w:p>
    <w:p>
      <w:pPr>
        <w:pStyle w:val="14"/>
        <w:rPr>
          <w:rFonts w:ascii="Arial" w:hAnsi="Arial" w:cs="Arial"/>
          <w:sz w:val="24"/>
          <w:szCs w:val="24"/>
        </w:rPr>
      </w:pPr>
      <w:r>
        <w:rPr>
          <w:rFonts w:ascii="Arial" w:hAnsi="Arial" w:cs="Arial"/>
          <w:sz w:val="24"/>
          <w:szCs w:val="24"/>
        </w:rPr>
        <w:t>620 carlson gericht</w:t>
      </w:r>
    </w:p>
    <w:p>
      <w:pPr>
        <w:pStyle w:val="14"/>
        <w:rPr>
          <w:rFonts w:ascii="Arial" w:hAnsi="Arial" w:cs="Arial"/>
          <w:sz w:val="24"/>
          <w:szCs w:val="24"/>
        </w:rPr>
      </w:pPr>
      <w:r>
        <w:rPr>
          <w:rFonts w:ascii="Arial" w:hAnsi="Arial" w:cs="Arial"/>
          <w:sz w:val="24"/>
          <w:szCs w:val="24"/>
        </w:rPr>
        <w:t>Rohnert Park, CA 94928</w:t>
      </w:r>
    </w:p>
    <w:p>
      <w:pPr>
        <w:rPr>
          <w:rFonts w:cs="Arial"/>
          <w:szCs w:val="24"/>
        </w:rPr>
      </w:pPr>
      <w:r>
        <w:rPr>
          <w:rFonts w:cs="Arial"/>
          <w:szCs w:val="24"/>
        </w:rPr>
        <w:t>Vereinigte Staaten von Amerika</w:t>
      </w:r>
    </w:p>
    <w:p>
      <w:pPr>
        <w:rPr>
          <w:rFonts w:cs="Arial"/>
          <w:color w:val="000000"/>
          <w:szCs w:val="24"/>
        </w:rPr>
      </w:pPr>
      <w:r>
        <w:rPr>
          <w:rFonts w:cs="Arial"/>
          <w:color w:val="000000"/>
          <w:szCs w:val="24"/>
        </w:rPr>
        <w:t>tel.: (707) 542-2185</w:t>
      </w:r>
      <w:r>
        <w:rPr>
          <w:rFonts w:cs="Arial"/>
          <w:color w:val="000000"/>
          <w:szCs w:val="24"/>
        </w:rPr>
        <w:br w:type="textWrapping"/>
      </w:r>
      <w:r>
        <w:rPr>
          <w:rFonts w:cs="Arial"/>
          <w:color w:val="000000"/>
          <w:szCs w:val="24"/>
        </w:rPr>
        <w:t>FAX: (707) 542-3285</w:t>
      </w:r>
    </w:p>
    <w:p>
      <w:pPr>
        <w:pStyle w:val="14"/>
        <w:rPr>
          <w:rFonts w:ascii="Arial" w:hAnsi="Arial" w:cs="Arial"/>
        </w:rPr>
      </w:pPr>
    </w:p>
    <w:p>
      <w:pPr>
        <w:pStyle w:val="14"/>
        <w:rPr>
          <w:rFonts w:ascii="Arial" w:hAnsi="Arial" w:cs="Arial"/>
          <w:sz w:val="24"/>
        </w:rPr>
      </w:pPr>
      <w:r>
        <w:fldChar w:fldCharType="begin"/>
      </w:r>
      <w:r>
        <w:instrText xml:space="preserve"> HYPERLINK "http://lwmeasurements.com/" </w:instrText>
      </w:r>
      <w:r>
        <w:fldChar w:fldCharType="separate"/>
      </w:r>
      <w:r>
        <w:rPr>
          <w:rFonts w:ascii="Arial" w:hAnsi="Arial" w:cs="Arial"/>
          <w:sz w:val="24"/>
        </w:rPr>
        <w:t>http://lwmeasurements.com</w:t>
      </w:r>
      <w:r>
        <w:rPr>
          <w:rFonts w:ascii="Arial" w:hAnsi="Arial" w:cs="Arial"/>
          <w:sz w:val="24"/>
        </w:rPr>
        <w:fldChar w:fldCharType="end"/>
      </w:r>
    </w:p>
    <w:p>
      <w:pPr>
        <w:rPr>
          <w:rFonts w:cs="Arial"/>
          <w:color w:val="000000"/>
          <w:szCs w:val="24"/>
        </w:rPr>
      </w:pPr>
    </w:p>
    <w:p>
      <w:pPr>
        <w:rPr>
          <w:rFonts w:cs="Arial"/>
          <w:b/>
          <w:szCs w:val="24"/>
        </w:rPr>
      </w:pPr>
      <w:r>
        <w:rPr>
          <w:rFonts w:cs="Arial"/>
          <w:b/>
          <w:szCs w:val="24"/>
        </w:rPr>
        <w:t>EUROPA</w:t>
      </w:r>
    </w:p>
    <w:p>
      <w:pPr>
        <w:pStyle w:val="14"/>
        <w:rPr>
          <w:rFonts w:ascii="Arial" w:hAnsi="Arial" w:cs="Arial"/>
          <w:sz w:val="24"/>
          <w:szCs w:val="24"/>
        </w:rPr>
      </w:pPr>
      <w:r>
        <w:rPr>
          <w:rFonts w:ascii="Arial" w:hAnsi="Arial" w:cs="Arial"/>
          <w:sz w:val="24"/>
          <w:szCs w:val="24"/>
        </w:rPr>
        <w:t xml:space="preserve">"messungen europe ltd. </w:t>
      </w:r>
      <w:r>
        <w:rPr>
          <w:rFonts w:ascii="Arial" w:hAnsi="Arial" w:cs="Arial"/>
          <w:sz w:val="24"/>
          <w:szCs w:val="24"/>
        </w:rPr>
        <w:br w:type="textWrapping"/>
      </w:r>
      <w:r>
        <w:rPr>
          <w:rFonts w:ascii="Arial" w:hAnsi="Arial" w:cs="Arial"/>
          <w:sz w:val="24"/>
          <w:szCs w:val="24"/>
        </w:rPr>
        <w:t xml:space="preserve">Chalkwell Park House 700 London Road  </w:t>
      </w:r>
    </w:p>
    <w:p>
      <w:pPr>
        <w:pStyle w:val="14"/>
        <w:rPr>
          <w:rFonts w:ascii="Arial" w:hAnsi="Arial" w:cs="Arial"/>
          <w:sz w:val="24"/>
          <w:szCs w:val="24"/>
        </w:rPr>
      </w:pPr>
      <w:r>
        <w:rPr>
          <w:rFonts w:ascii="Arial" w:hAnsi="Arial" w:cs="Arial"/>
          <w:sz w:val="24"/>
          <w:szCs w:val="24"/>
        </w:rPr>
        <w:t>das westcliff auf see, essex ss0 9hq</w:t>
      </w:r>
    </w:p>
    <w:p>
      <w:pPr>
        <w:pStyle w:val="14"/>
        <w:rPr>
          <w:rFonts w:ascii="Arial" w:hAnsi="Arial" w:cs="Arial"/>
          <w:sz w:val="24"/>
          <w:szCs w:val="24"/>
        </w:rPr>
      </w:pPr>
      <w:r>
        <w:rPr>
          <w:rFonts w:ascii="Arial" w:hAnsi="Arial" w:cs="Arial"/>
          <w:sz w:val="24"/>
          <w:szCs w:val="24"/>
        </w:rPr>
        <w:t>Großbritannien</w:t>
      </w:r>
    </w:p>
    <w:p>
      <w:pPr>
        <w:pStyle w:val="14"/>
        <w:rPr>
          <w:rFonts w:ascii="Arial" w:hAnsi="Arial" w:cs="Arial"/>
          <w:color w:val="000000"/>
          <w:sz w:val="24"/>
          <w:szCs w:val="24"/>
        </w:rPr>
      </w:pPr>
      <w:r>
        <w:rPr>
          <w:rFonts w:ascii="Arial" w:hAnsi="Arial" w:cs="Arial"/>
          <w:sz w:val="24"/>
          <w:szCs w:val="24"/>
        </w:rPr>
        <w:br w:type="textWrapping"/>
      </w:r>
      <w:r>
        <w:rPr>
          <w:rFonts w:ascii="Arial" w:hAnsi="Arial" w:cs="Arial"/>
          <w:color w:val="000000"/>
          <w:sz w:val="24"/>
          <w:szCs w:val="24"/>
        </w:rPr>
        <w:t xml:space="preserve">tel.: </w:t>
      </w:r>
      <w:r>
        <w:fldChar w:fldCharType="begin"/>
      </w:r>
      <w:r>
        <w:instrText xml:space="preserve"> HYPERLINK "tel:01702%20476700" \t "_blank" </w:instrText>
      </w:r>
      <w:r>
        <w:fldChar w:fldCharType="separate"/>
      </w:r>
      <w:r>
        <w:rPr>
          <w:rFonts w:ascii="Arial" w:hAnsi="Arial" w:cs="Arial"/>
          <w:color w:val="000000"/>
          <w:sz w:val="24"/>
          <w:szCs w:val="24"/>
        </w:rPr>
        <w:t>01702-476700</w:t>
      </w:r>
      <w:r>
        <w:rPr>
          <w:rFonts w:ascii="Arial" w:hAnsi="Arial" w:cs="Arial"/>
          <w:color w:val="000000"/>
          <w:sz w:val="24"/>
          <w:szCs w:val="24"/>
        </w:rPr>
        <w:fldChar w:fldCharType="end"/>
      </w:r>
    </w:p>
    <w:p>
      <w:pPr>
        <w:pStyle w:val="14"/>
        <w:rPr>
          <w:rFonts w:ascii="Arial" w:hAnsi="Arial" w:cs="Arial"/>
          <w:color w:val="000000"/>
          <w:sz w:val="24"/>
          <w:szCs w:val="24"/>
        </w:rPr>
      </w:pPr>
      <w:r>
        <w:rPr>
          <w:rFonts w:ascii="Arial" w:hAnsi="Arial" w:cs="Arial"/>
          <w:color w:val="000000"/>
          <w:sz w:val="24"/>
          <w:szCs w:val="24"/>
        </w:rPr>
        <w:t xml:space="preserve">Das Fax: </w:t>
      </w:r>
      <w:r>
        <w:fldChar w:fldCharType="begin"/>
      </w:r>
      <w:r>
        <w:instrText xml:space="preserve"> HYPERLINK "tel:01702%20477380" \t "_blank" </w:instrText>
      </w:r>
      <w:r>
        <w:fldChar w:fldCharType="separate"/>
      </w:r>
      <w:r>
        <w:rPr>
          <w:rFonts w:ascii="Arial" w:hAnsi="Arial" w:cs="Arial"/>
          <w:color w:val="000000"/>
          <w:sz w:val="24"/>
          <w:szCs w:val="24"/>
        </w:rPr>
        <w:t>01702-477380</w:t>
      </w:r>
      <w:r>
        <w:rPr>
          <w:rFonts w:ascii="Arial" w:hAnsi="Arial" w:cs="Arial"/>
          <w:color w:val="000000"/>
          <w:sz w:val="24"/>
          <w:szCs w:val="24"/>
        </w:rPr>
        <w:fldChar w:fldCharType="end"/>
      </w:r>
    </w:p>
    <w:p>
      <w:pPr>
        <w:pStyle w:val="14"/>
        <w:rPr>
          <w:rFonts w:ascii="Arial" w:hAnsi="Arial" w:cs="Arial"/>
          <w:sz w:val="24"/>
          <w:szCs w:val="24"/>
        </w:rPr>
      </w:pPr>
      <w:r>
        <w:rPr>
          <w:rFonts w:ascii="Arial" w:hAnsi="Arial" w:cs="Arial"/>
          <w:sz w:val="24"/>
          <w:szCs w:val="24"/>
        </w:rPr>
        <w:t> </w:t>
      </w:r>
    </w:p>
    <w:p>
      <w:pPr>
        <w:pStyle w:val="14"/>
        <w:rPr>
          <w:rFonts w:ascii="Arial" w:hAnsi="Arial" w:cs="Arial"/>
          <w:sz w:val="24"/>
          <w:szCs w:val="24"/>
        </w:rPr>
      </w:pPr>
    </w:p>
    <w:p>
      <w:pPr>
        <w:pStyle w:val="14"/>
        <w:rPr>
          <w:rFonts w:ascii="Arial" w:hAnsi="Arial" w:cs="Arial"/>
          <w:sz w:val="24"/>
          <w:szCs w:val="24"/>
        </w:rPr>
      </w:pPr>
      <w:r>
        <w:fldChar w:fldCharType="begin"/>
      </w:r>
      <w:r>
        <w:instrText xml:space="preserve"> HYPERLINK "http://lwmeasurements.com/" </w:instrText>
      </w:r>
      <w:r>
        <w:fldChar w:fldCharType="separate"/>
      </w:r>
      <w:r>
        <w:rPr>
          <w:rFonts w:ascii="Arial" w:hAnsi="Arial" w:cs="Arial"/>
          <w:sz w:val="24"/>
          <w:szCs w:val="24"/>
        </w:rPr>
        <w:t>http://lwmeasurements.com</w:t>
      </w:r>
      <w:r>
        <w:rPr>
          <w:rFonts w:ascii="Arial" w:hAnsi="Arial" w:cs="Arial"/>
          <w:sz w:val="24"/>
          <w:szCs w:val="24"/>
        </w:rPr>
        <w:fldChar w:fldCharType="end"/>
      </w:r>
    </w:p>
    <w:p>
      <w:pPr>
        <w:pStyle w:val="14"/>
        <w:rPr>
          <w:rFonts w:ascii="Arial" w:hAnsi="Arial" w:cs="Arial"/>
        </w:rPr>
      </w:pPr>
    </w:p>
    <w:p>
      <w:pPr>
        <w:pStyle w:val="14"/>
        <w:rPr>
          <w:rFonts w:ascii="Arial" w:hAnsi="Arial" w:cs="Arial"/>
        </w:rPr>
      </w:pPr>
    </w:p>
    <w:p>
      <w:pPr>
        <w:jc w:val="center"/>
        <w:rPr>
          <w:rFonts w:cs="Arial"/>
          <w:sz w:val="40"/>
          <w:szCs w:val="32"/>
          <w:u w:val="single"/>
        </w:rPr>
      </w:pPr>
      <w:r>
        <w:rPr>
          <w:rFonts w:cs="Arial"/>
          <w:sz w:val="40"/>
          <w:szCs w:val="32"/>
          <w:u w:val="single"/>
        </w:rPr>
        <w:t>Einführung</w:t>
      </w:r>
    </w:p>
    <w:p>
      <w:pPr>
        <w:autoSpaceDE w:val="0"/>
        <w:autoSpaceDN w:val="0"/>
        <w:adjustRightInd w:val="0"/>
        <w:spacing w:after="0" w:line="240" w:lineRule="auto"/>
        <w:rPr>
          <w:rFonts w:cs="Arial"/>
          <w:bCs/>
          <w:szCs w:val="24"/>
        </w:rPr>
      </w:pPr>
      <w:r>
        <w:rPr>
          <w:rFonts w:cs="Arial"/>
          <w:bCs/>
          <w:szCs w:val="24"/>
        </w:rPr>
        <w:t>Was Sie über diese Bedienungsanleitung wissen sollten:</w:t>
      </w:r>
    </w:p>
    <w:p>
      <w:pPr>
        <w:autoSpaceDE w:val="0"/>
        <w:autoSpaceDN w:val="0"/>
        <w:adjustRightInd w:val="0"/>
        <w:spacing w:after="0" w:line="240" w:lineRule="auto"/>
        <w:rPr>
          <w:rFonts w:cs="Arial"/>
          <w:b/>
          <w:bCs/>
          <w:szCs w:val="24"/>
        </w:rPr>
      </w:pPr>
    </w:p>
    <w:p>
      <w:pPr>
        <w:rPr>
          <w:rFonts w:cs="Arial"/>
          <w:szCs w:val="24"/>
        </w:rPr>
      </w:pPr>
      <w:r>
        <w:rPr>
          <w:rFonts w:cs="Arial"/>
          <w:szCs w:val="24"/>
        </w:rPr>
        <w:t>Die Produkte von Tree® Professional Wägetechnik sind einfach zu bedienen.</w:t>
      </w:r>
    </w:p>
    <w:p>
      <w:pPr>
        <w:autoSpaceDE w:val="0"/>
        <w:autoSpaceDN w:val="0"/>
        <w:adjustRightInd w:val="0"/>
        <w:spacing w:after="0" w:line="240" w:lineRule="auto"/>
        <w:rPr>
          <w:rFonts w:cs="Arial"/>
          <w:szCs w:val="24"/>
        </w:rPr>
      </w:pPr>
      <w:r>
        <w:rPr>
          <w:rFonts w:cs="Arial"/>
          <w:szCs w:val="24"/>
        </w:rPr>
        <w:t>Trotzdem sollten Sie diese Bedienungsanleitung vollständig durchlesen, um das volle Potenzial und die vielfältigen Möglichkeiten der Waage in Ihrer täglichen Arbeit optimal nutzen zu können.</w:t>
      </w:r>
    </w:p>
    <w:p>
      <w:pPr>
        <w:autoSpaceDE w:val="0"/>
        <w:autoSpaceDN w:val="0"/>
        <w:adjustRightInd w:val="0"/>
        <w:spacing w:after="0" w:line="240" w:lineRule="auto"/>
        <w:rPr>
          <w:rFonts w:cs="Arial"/>
          <w:szCs w:val="24"/>
        </w:rPr>
      </w:pPr>
    </w:p>
    <w:p>
      <w:pPr>
        <w:autoSpaceDE w:val="0"/>
        <w:autoSpaceDN w:val="0"/>
        <w:adjustRightInd w:val="0"/>
        <w:spacing w:after="0" w:line="240" w:lineRule="auto"/>
        <w:rPr>
          <w:rFonts w:cs="Arial"/>
          <w:szCs w:val="24"/>
        </w:rPr>
      </w:pPr>
      <w:r>
        <w:rPr>
          <w:rFonts w:cs="Arial"/>
          <w:szCs w:val="24"/>
        </w:rPr>
        <w:t>Diese Bedienungsanleitung enthält Anleitungen in Form von Piktogrammen und Tastaturdiagrammen, die Ihnen helfen sollen, die erforderlichen Informationen zu finden:</w:t>
      </w:r>
    </w:p>
    <w:p>
      <w:pPr>
        <w:autoSpaceDE w:val="0"/>
        <w:autoSpaceDN w:val="0"/>
        <w:adjustRightInd w:val="0"/>
        <w:spacing w:after="0" w:line="240" w:lineRule="auto"/>
        <w:rPr>
          <w:rFonts w:cs="Arial"/>
          <w:szCs w:val="24"/>
        </w:rPr>
      </w:pPr>
    </w:p>
    <w:p>
      <w:pPr>
        <w:autoSpaceDE w:val="0"/>
        <w:autoSpaceDN w:val="0"/>
        <w:adjustRightInd w:val="0"/>
        <w:spacing w:after="0" w:line="240" w:lineRule="auto"/>
        <w:rPr>
          <w:rFonts w:cs="Arial"/>
          <w:szCs w:val="24"/>
        </w:rPr>
      </w:pPr>
      <w:r>
        <w:rPr>
          <w:rFonts w:cs="Arial"/>
          <w:szCs w:val="24"/>
        </w:rPr>
        <w:t>Informationen zur Kennzeichnung potenzieller Gefahren und Hinweise finden Sie im Folgenden unter Sicherheit.</w:t>
      </w:r>
    </w:p>
    <w:p>
      <w:pPr>
        <w:rPr>
          <w:rFonts w:cs="Arial"/>
          <w:szCs w:val="24"/>
        </w:rPr>
      </w:pPr>
    </w:p>
    <w:p>
      <w:pPr>
        <w:tabs>
          <w:tab w:val="left" w:pos="1050"/>
        </w:tabs>
        <w:rPr>
          <w:sz w:val="44"/>
          <w:szCs w:val="44"/>
        </w:rPr>
      </w:pPr>
    </w:p>
    <w:p>
      <w:pPr>
        <w:jc w:val="center"/>
        <w:rPr>
          <w:rFonts w:cs="Arial"/>
          <w:bCs/>
          <w:sz w:val="40"/>
          <w:szCs w:val="40"/>
          <w:u w:val="single"/>
        </w:rPr>
      </w:pPr>
      <w:r>
        <w:rPr>
          <w:rFonts w:cs="Arial"/>
          <w:bCs/>
          <w:sz w:val="40"/>
          <w:szCs w:val="40"/>
          <w:u w:val="single"/>
        </w:rPr>
        <w:t>Sicherheit</w:t>
      </w:r>
    </w:p>
    <w:p>
      <w:pPr>
        <w:autoSpaceDE w:val="0"/>
        <w:autoSpaceDN w:val="0"/>
        <w:adjustRightInd w:val="0"/>
        <w:spacing w:after="0" w:line="240" w:lineRule="auto"/>
        <w:rPr>
          <w:rFonts w:cs="Arial"/>
          <w:bCs/>
          <w:sz w:val="28"/>
          <w:szCs w:val="28"/>
        </w:rPr>
      </w:pPr>
      <w:r>
        <w:rPr>
          <w:rFonts w:cs="Arial"/>
          <w:bCs/>
          <w:sz w:val="28"/>
          <w:szCs w:val="28"/>
        </w:rPr>
        <w:t>Darstellungen und Symbole</w:t>
      </w:r>
    </w:p>
    <w:p>
      <w:pPr>
        <w:autoSpaceDE w:val="0"/>
        <w:autoSpaceDN w:val="0"/>
        <w:adjustRightInd w:val="0"/>
        <w:spacing w:after="0" w:line="240" w:lineRule="auto"/>
        <w:rPr>
          <w:rFonts w:cs="Arial"/>
          <w:sz w:val="20"/>
          <w:szCs w:val="20"/>
        </w:rPr>
      </w:pPr>
    </w:p>
    <w:p>
      <w:pPr>
        <w:autoSpaceDE w:val="0"/>
        <w:autoSpaceDN w:val="0"/>
        <w:adjustRightInd w:val="0"/>
        <w:spacing w:after="0" w:line="240" w:lineRule="auto"/>
        <w:rPr>
          <w:rFonts w:cs="Arial"/>
          <w:szCs w:val="24"/>
        </w:rPr>
      </w:pPr>
      <w:r>
        <w:rPr>
          <w:rFonts w:cs="Arial"/>
          <w:szCs w:val="24"/>
        </w:rPr>
        <w:t>Wichtige Anweisungen, die Sicherheit betreffen, sind mit der entsprechenden Markierung gekennzeichnet:</w:t>
      </w:r>
    </w:p>
    <w:p>
      <w:pPr>
        <w:autoSpaceDE w:val="0"/>
        <w:autoSpaceDN w:val="0"/>
        <w:adjustRightInd w:val="0"/>
        <w:spacing w:after="0" w:line="240" w:lineRule="auto"/>
        <w:rPr>
          <w:rFonts w:cs="Arial"/>
          <w:sz w:val="20"/>
          <w:szCs w:val="20"/>
        </w:rPr>
      </w:pPr>
    </w:p>
    <w:p>
      <w:pPr>
        <w:autoSpaceDE w:val="0"/>
        <w:autoSpaceDN w:val="0"/>
        <w:adjustRightInd w:val="0"/>
        <w:spacing w:after="0" w:line="240" w:lineRule="auto"/>
        <w:rPr>
          <w:rFonts w:cs="Arial"/>
          <w:sz w:val="20"/>
          <w:szCs w:val="20"/>
        </w:rPr>
      </w:pPr>
      <w:r>
        <w:rPr>
          <w:rFonts w:cs="Arial"/>
          <w:lang w:eastAsia="zh-CN"/>
        </w:rPr>
        <w:drawing>
          <wp:inline distT="0" distB="0" distL="0" distR="0">
            <wp:extent cx="465772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57725" cy="295275"/>
                    </a:xfrm>
                    <a:prstGeom prst="rect">
                      <a:avLst/>
                    </a:prstGeom>
                    <a:noFill/>
                    <a:ln>
                      <a:noFill/>
                    </a:ln>
                  </pic:spPr>
                </pic:pic>
              </a:graphicData>
            </a:graphic>
          </wp:inline>
        </w:drawing>
      </w:r>
    </w:p>
    <w:p>
      <w:pPr>
        <w:autoSpaceDE w:val="0"/>
        <w:autoSpaceDN w:val="0"/>
        <w:adjustRightInd w:val="0"/>
        <w:spacing w:after="0" w:line="240" w:lineRule="auto"/>
        <w:rPr>
          <w:rFonts w:cs="Arial"/>
          <w:sz w:val="20"/>
          <w:szCs w:val="20"/>
        </w:rPr>
      </w:pPr>
    </w:p>
    <w:p>
      <w:pPr>
        <w:autoSpaceDE w:val="0"/>
        <w:autoSpaceDN w:val="0"/>
        <w:adjustRightInd w:val="0"/>
        <w:spacing w:after="0" w:line="240" w:lineRule="auto"/>
        <w:rPr>
          <w:rFonts w:cs="Arial"/>
          <w:bCs/>
          <w:sz w:val="28"/>
          <w:szCs w:val="28"/>
        </w:rPr>
      </w:pPr>
      <w:r>
        <w:rPr>
          <w:rFonts w:cs="Arial"/>
          <w:bCs/>
          <w:sz w:val="28"/>
          <w:szCs w:val="28"/>
        </w:rPr>
        <w:t>Sicherheitsempfehlungen</w:t>
      </w:r>
    </w:p>
    <w:p>
      <w:pPr>
        <w:autoSpaceDE w:val="0"/>
        <w:autoSpaceDN w:val="0"/>
        <w:adjustRightInd w:val="0"/>
        <w:spacing w:after="0" w:line="240" w:lineRule="auto"/>
        <w:rPr>
          <w:rFonts w:cs="Arial"/>
          <w:bCs/>
          <w:sz w:val="28"/>
          <w:szCs w:val="28"/>
        </w:rPr>
      </w:pPr>
    </w:p>
    <w:p>
      <w:pPr>
        <w:autoSpaceDE w:val="0"/>
        <w:autoSpaceDN w:val="0"/>
        <w:adjustRightInd w:val="0"/>
        <w:spacing w:after="0" w:line="240" w:lineRule="auto"/>
        <w:rPr>
          <w:rFonts w:cs="Arial"/>
          <w:szCs w:val="24"/>
        </w:rPr>
      </w:pPr>
      <w:r>
        <w:rPr>
          <w:rFonts w:cs="Arial"/>
          <w:szCs w:val="24"/>
        </w:rPr>
        <w:t>Beim Einsatz des Wägesystems in Umgebungen mit erhöhten Sicherheitsanforderungen sind die entsprechenden Vorschriften zu beachten.</w:t>
      </w:r>
    </w:p>
    <w:p>
      <w:pPr>
        <w:autoSpaceDE w:val="0"/>
        <w:autoSpaceDN w:val="0"/>
        <w:adjustRightInd w:val="0"/>
        <w:spacing w:after="0" w:line="240" w:lineRule="auto"/>
        <w:rPr>
          <w:rFonts w:cs="Arial"/>
          <w:szCs w:val="24"/>
        </w:rPr>
      </w:pPr>
    </w:p>
    <w:p>
      <w:pPr>
        <w:autoSpaceDE w:val="0"/>
        <w:autoSpaceDN w:val="0"/>
        <w:adjustRightInd w:val="0"/>
        <w:spacing w:after="0" w:line="240" w:lineRule="auto"/>
        <w:rPr>
          <w:rFonts w:cs="Arial"/>
          <w:szCs w:val="24"/>
        </w:rPr>
      </w:pPr>
      <w:r>
        <w:rPr>
          <w:rFonts w:cs="Arial"/>
          <w:szCs w:val="24"/>
        </w:rPr>
        <w:t>Die Waage darf nur mit dem mitgelieferten Netzteil verwendet werden.</w:t>
      </w:r>
    </w:p>
    <w:p>
      <w:pPr>
        <w:autoSpaceDE w:val="0"/>
        <w:autoSpaceDN w:val="0"/>
        <w:adjustRightInd w:val="0"/>
        <w:spacing w:after="0" w:line="240" w:lineRule="auto"/>
        <w:rPr>
          <w:rFonts w:cs="Arial"/>
          <w:szCs w:val="24"/>
        </w:rPr>
      </w:pPr>
      <w:r>
        <w:rPr>
          <w:rFonts w:cs="Arial"/>
          <w:szCs w:val="24"/>
        </w:rPr>
        <w:t>Vor dem Anschluss des Netzadapters an die Waage muss der Benutzer sicherstellen, dass die auf dem Netzadapter angegebene Betriebsspannung der Netzspannung entspricht.</w:t>
      </w:r>
    </w:p>
    <w:p>
      <w:pPr>
        <w:autoSpaceDE w:val="0"/>
        <w:autoSpaceDN w:val="0"/>
        <w:adjustRightInd w:val="0"/>
        <w:spacing w:after="0" w:line="240" w:lineRule="auto"/>
        <w:rPr>
          <w:rFonts w:cs="Arial"/>
          <w:szCs w:val="24"/>
        </w:rPr>
      </w:pPr>
      <w:r>
        <w:rPr>
          <w:rFonts w:cs="Arial"/>
          <w:szCs w:val="24"/>
        </w:rPr>
        <w:t>Wenn nicht, wenden Sie sich bitte an den oben angegebenen Kundendienst.</w:t>
      </w:r>
    </w:p>
    <w:p>
      <w:pPr>
        <w:autoSpaceDE w:val="0"/>
        <w:autoSpaceDN w:val="0"/>
        <w:adjustRightInd w:val="0"/>
        <w:spacing w:after="0" w:line="240" w:lineRule="auto"/>
        <w:rPr>
          <w:rFonts w:cs="Arial"/>
          <w:szCs w:val="24"/>
        </w:rPr>
      </w:pPr>
    </w:p>
    <w:p>
      <w:pPr>
        <w:autoSpaceDE w:val="0"/>
        <w:autoSpaceDN w:val="0"/>
        <w:adjustRightInd w:val="0"/>
        <w:spacing w:after="0" w:line="240" w:lineRule="auto"/>
        <w:rPr>
          <w:rFonts w:cs="Arial"/>
          <w:szCs w:val="24"/>
        </w:rPr>
      </w:pPr>
      <w:r>
        <w:rPr>
          <w:rFonts w:cs="Arial"/>
          <w:szCs w:val="24"/>
        </w:rPr>
        <w:t xml:space="preserve">Wenn das Netzteil oder sein Kabel beschädigt ist, muss die Waage sofort von der Stromversorgung getrennt werden (ziehen Sie das Netzteil heraus). </w:t>
      </w:r>
    </w:p>
    <w:p>
      <w:pPr>
        <w:autoSpaceDE w:val="0"/>
        <w:autoSpaceDN w:val="0"/>
        <w:adjustRightInd w:val="0"/>
        <w:spacing w:after="0" w:line="240" w:lineRule="auto"/>
        <w:rPr>
          <w:rFonts w:cs="Arial"/>
          <w:szCs w:val="24"/>
        </w:rPr>
      </w:pPr>
    </w:p>
    <w:p>
      <w:pPr>
        <w:autoSpaceDE w:val="0"/>
        <w:autoSpaceDN w:val="0"/>
        <w:adjustRightInd w:val="0"/>
        <w:spacing w:after="0" w:line="240" w:lineRule="auto"/>
        <w:rPr>
          <w:rFonts w:cs="Arial"/>
          <w:szCs w:val="24"/>
        </w:rPr>
      </w:pPr>
      <w:r>
        <w:rPr>
          <w:rFonts w:cs="Arial"/>
          <w:szCs w:val="24"/>
        </w:rPr>
        <w:t>Wenn Grund zu der Annahme besteht, dass der Betrieb der Waage nicht mehr sicher ist, muss sie sofort von der Stromversorgung getrennt werden (Netzteil abziehen) und gegen unbeabsichtigten Betrieb gesichert werden.</w:t>
      </w:r>
    </w:p>
    <w:p>
      <w:pPr>
        <w:autoSpaceDE w:val="0"/>
        <w:autoSpaceDN w:val="0"/>
        <w:adjustRightInd w:val="0"/>
        <w:spacing w:after="0" w:line="240" w:lineRule="auto"/>
        <w:jc w:val="right"/>
        <w:rPr>
          <w:rFonts w:cs="Arial"/>
          <w:szCs w:val="24"/>
        </w:rPr>
      </w:pPr>
    </w:p>
    <w:p>
      <w:pPr>
        <w:autoSpaceDE w:val="0"/>
        <w:autoSpaceDN w:val="0"/>
        <w:adjustRightInd w:val="0"/>
        <w:spacing w:after="0" w:line="240" w:lineRule="auto"/>
        <w:rPr>
          <w:rFonts w:cs="Arial"/>
          <w:szCs w:val="24"/>
        </w:rPr>
      </w:pPr>
      <w:r>
        <w:rPr>
          <w:rFonts w:cs="Arial"/>
          <w:szCs w:val="24"/>
        </w:rPr>
        <w:t>Bei der Durchführung von Wartungsarbeiten müssen die in Wartung und Instandhaltung enthaltenen Empfehlungen befolgt werden.</w:t>
      </w:r>
    </w:p>
    <w:p>
      <w:pPr>
        <w:autoSpaceDE w:val="0"/>
        <w:autoSpaceDN w:val="0"/>
        <w:adjustRightInd w:val="0"/>
        <w:spacing w:after="0" w:line="240" w:lineRule="auto"/>
        <w:rPr>
          <w:rFonts w:cs="Arial"/>
          <w:szCs w:val="24"/>
        </w:rPr>
      </w:pPr>
    </w:p>
    <w:p>
      <w:pPr>
        <w:autoSpaceDE w:val="0"/>
        <w:autoSpaceDN w:val="0"/>
        <w:adjustRightInd w:val="0"/>
        <w:spacing w:after="0" w:line="240" w:lineRule="auto"/>
        <w:rPr>
          <w:rFonts w:cs="Arial"/>
          <w:szCs w:val="24"/>
        </w:rPr>
      </w:pPr>
      <w:r>
        <w:rPr>
          <w:rFonts w:cs="Arial"/>
          <w:szCs w:val="24"/>
        </w:rPr>
        <w:t>Die Waage darf nicht in explosionsgefährdeten Bereichen betrieben werden.</w:t>
      </w:r>
    </w:p>
    <w:p>
      <w:pPr>
        <w:autoSpaceDE w:val="0"/>
        <w:autoSpaceDN w:val="0"/>
        <w:adjustRightInd w:val="0"/>
        <w:spacing w:after="0" w:line="240" w:lineRule="auto"/>
        <w:rPr>
          <w:rFonts w:cs="Arial"/>
          <w:szCs w:val="24"/>
        </w:rPr>
      </w:pPr>
    </w:p>
    <w:p>
      <w:pPr>
        <w:autoSpaceDE w:val="0"/>
        <w:autoSpaceDN w:val="0"/>
        <w:adjustRightInd w:val="0"/>
        <w:spacing w:after="0" w:line="240" w:lineRule="auto"/>
        <w:rPr>
          <w:rFonts w:cs="Arial"/>
          <w:szCs w:val="24"/>
        </w:rPr>
      </w:pPr>
      <w:r>
        <w:rPr>
          <w:rFonts w:cs="Arial"/>
          <w:szCs w:val="24"/>
        </w:rPr>
        <w:t>Beim Abwägen von Flüssigkeiten muss darauf geachtet werden, dass keine Flüssigkeit in das Innere der Waage oder in die Anschlüsse an der Rückseite des Geräts oder des Netzteils gelangt.Wenn Flüssigkeit auf der Waage verschüttet wird, muss sie sofort vom Stromnetz getrennt werden (Netzadapter herausziehen).</w:t>
      </w:r>
    </w:p>
    <w:p>
      <w:pPr>
        <w:autoSpaceDE w:val="0"/>
        <w:autoSpaceDN w:val="0"/>
        <w:adjustRightInd w:val="0"/>
        <w:spacing w:after="0" w:line="240" w:lineRule="auto"/>
        <w:rPr>
          <w:rFonts w:cs="Arial"/>
          <w:szCs w:val="24"/>
        </w:rPr>
      </w:pPr>
    </w:p>
    <w:p>
      <w:pPr>
        <w:autoSpaceDE w:val="0"/>
        <w:autoSpaceDN w:val="0"/>
        <w:adjustRightInd w:val="0"/>
        <w:spacing w:after="0" w:line="240" w:lineRule="auto"/>
        <w:rPr>
          <w:rFonts w:cs="Arial"/>
          <w:szCs w:val="24"/>
        </w:rPr>
      </w:pPr>
      <w:r>
        <w:rPr>
          <w:rFonts w:cs="Arial"/>
          <w:szCs w:val="24"/>
        </w:rPr>
        <w:t>Die Waage kann nach der ersten Überprüfung durch einen Servicetechniker betrieben werden.</w:t>
      </w:r>
    </w:p>
    <w:p>
      <w:pPr>
        <w:autoSpaceDE w:val="0"/>
        <w:autoSpaceDN w:val="0"/>
        <w:adjustRightInd w:val="0"/>
        <w:spacing w:after="0" w:line="240" w:lineRule="auto"/>
        <w:rPr>
          <w:rFonts w:cs="Arial"/>
          <w:szCs w:val="24"/>
        </w:rPr>
      </w:pPr>
    </w:p>
    <w:p>
      <w:pPr>
        <w:autoSpaceDE w:val="0"/>
        <w:autoSpaceDN w:val="0"/>
        <w:adjustRightInd w:val="0"/>
        <w:spacing w:after="0" w:line="240" w:lineRule="auto"/>
        <w:rPr>
          <w:rFonts w:cs="Arial"/>
          <w:szCs w:val="24"/>
        </w:rPr>
      </w:pPr>
      <w:r>
        <w:rPr>
          <w:rFonts w:cs="Arial"/>
          <w:szCs w:val="24"/>
        </w:rPr>
        <w:t>Diese Bedienungsanleitung muss von jedem Benutzer gelesen werden und muss jederzeit am Arbeitsplatz leicht zugänglich sein.</w:t>
      </w:r>
    </w:p>
    <w:p>
      <w:pPr>
        <w:autoSpaceDE w:val="0"/>
        <w:autoSpaceDN w:val="0"/>
        <w:adjustRightInd w:val="0"/>
        <w:spacing w:after="0" w:line="240" w:lineRule="auto"/>
        <w:rPr>
          <w:rFonts w:cs="Arial"/>
          <w:bCs/>
          <w:sz w:val="28"/>
          <w:szCs w:val="28"/>
        </w:rPr>
      </w:pPr>
    </w:p>
    <w:p>
      <w:pPr>
        <w:tabs>
          <w:tab w:val="left" w:pos="1050"/>
        </w:tabs>
        <w:rPr>
          <w:sz w:val="44"/>
          <w:szCs w:val="44"/>
        </w:rPr>
      </w:pPr>
    </w:p>
    <w:p>
      <w:pPr>
        <w:tabs>
          <w:tab w:val="left" w:pos="1050"/>
        </w:tabs>
        <w:rPr>
          <w:sz w:val="44"/>
          <w:szCs w:val="44"/>
        </w:rPr>
      </w:pPr>
    </w:p>
    <w:p>
      <w:pPr>
        <w:autoSpaceDE w:val="0"/>
        <w:autoSpaceDN w:val="0"/>
        <w:adjustRightInd w:val="0"/>
        <w:spacing w:after="0" w:line="240" w:lineRule="auto"/>
        <w:jc w:val="center"/>
        <w:rPr>
          <w:rFonts w:cs="Arial"/>
          <w:sz w:val="40"/>
          <w:szCs w:val="40"/>
          <w:u w:val="single"/>
        </w:rPr>
      </w:pPr>
      <w:r>
        <w:rPr>
          <w:rFonts w:cs="Arial"/>
          <w:sz w:val="40"/>
          <w:szCs w:val="40"/>
          <w:u w:val="single"/>
        </w:rPr>
        <w:t>Eigenschaften</w:t>
      </w:r>
    </w:p>
    <w:p>
      <w:pPr>
        <w:autoSpaceDE w:val="0"/>
        <w:autoSpaceDN w:val="0"/>
        <w:adjustRightInd w:val="0"/>
        <w:spacing w:after="0" w:line="240" w:lineRule="auto"/>
        <w:jc w:val="center"/>
        <w:rPr>
          <w:rFonts w:cs="Arial"/>
          <w:bCs/>
          <w:sz w:val="40"/>
          <w:szCs w:val="40"/>
          <w:u w:val="single"/>
        </w:rPr>
      </w:pPr>
    </w:p>
    <w:tbl>
      <w:tblPr>
        <w:tblStyle w:val="12"/>
        <w:tblW w:w="8037" w:type="dxa"/>
        <w:tblInd w:w="31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2614"/>
        <w:gridCol w:w="339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2032" w:type="dxa"/>
            <w:tcBorders>
              <w:top w:val="single" w:color="auto" w:sz="12" w:space="0"/>
              <w:left w:val="single" w:color="auto" w:sz="12" w:space="0"/>
              <w:bottom w:val="single" w:color="auto" w:sz="12" w:space="0"/>
            </w:tcBorders>
          </w:tcPr>
          <w:p>
            <w:pPr>
              <w:jc w:val="center"/>
              <w:rPr>
                <w:rFonts w:cs="Arial"/>
                <w:b/>
                <w:sz w:val="20"/>
              </w:rPr>
            </w:pPr>
            <w:r>
              <w:rPr>
                <w:rFonts w:cs="Arial"/>
                <w:b/>
                <w:sz w:val="20"/>
              </w:rPr>
              <w:t xml:space="preserve">Modell-Nr </w:t>
            </w:r>
          </w:p>
        </w:tc>
        <w:tc>
          <w:tcPr>
            <w:tcW w:w="2614" w:type="dxa"/>
            <w:tcBorders>
              <w:top w:val="single" w:color="auto" w:sz="12" w:space="0"/>
              <w:bottom w:val="single" w:color="auto" w:sz="12" w:space="0"/>
            </w:tcBorders>
          </w:tcPr>
          <w:p>
            <w:pPr>
              <w:jc w:val="center"/>
              <w:rPr>
                <w:rFonts w:cs="Arial"/>
                <w:b/>
                <w:sz w:val="20"/>
              </w:rPr>
            </w:pPr>
            <w:r>
              <w:rPr>
                <w:rFonts w:cs="Arial"/>
                <w:b/>
                <w:sz w:val="20"/>
              </w:rPr>
              <w:t>Kapazität</w:t>
            </w:r>
          </w:p>
        </w:tc>
        <w:tc>
          <w:tcPr>
            <w:tcW w:w="3391" w:type="dxa"/>
            <w:tcBorders>
              <w:top w:val="single" w:color="auto" w:sz="12" w:space="0"/>
              <w:bottom w:val="single" w:color="auto" w:sz="12" w:space="0"/>
              <w:right w:val="single" w:color="auto" w:sz="12" w:space="0"/>
            </w:tcBorders>
          </w:tcPr>
          <w:p>
            <w:pPr>
              <w:jc w:val="center"/>
              <w:rPr>
                <w:rFonts w:cs="Arial"/>
                <w:b/>
                <w:sz w:val="20"/>
              </w:rPr>
            </w:pPr>
            <w:r>
              <w:rPr>
                <w:rFonts w:cs="Arial"/>
                <w:b/>
                <w:sz w:val="20"/>
              </w:rPr>
              <w:t>Einteilung</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2032" w:type="dxa"/>
            <w:tcBorders>
              <w:top w:val="single" w:color="auto" w:sz="12" w:space="0"/>
              <w:left w:val="single" w:color="auto" w:sz="12" w:space="0"/>
              <w:bottom w:val="single" w:color="auto" w:sz="12" w:space="0"/>
            </w:tcBorders>
          </w:tcPr>
          <w:p>
            <w:pPr>
              <w:jc w:val="center"/>
              <w:rPr>
                <w:rFonts w:cs="Arial"/>
                <w:b/>
                <w:sz w:val="20"/>
              </w:rPr>
            </w:pPr>
            <w:r>
              <w:rPr>
                <w:rFonts w:hint="eastAsia" w:cs="Arial"/>
                <w:b/>
                <w:sz w:val="20"/>
              </w:rPr>
              <w:t>LC-VC</w:t>
            </w:r>
            <w:r>
              <w:rPr>
                <w:rFonts w:cs="Arial"/>
                <w:b/>
                <w:sz w:val="20"/>
              </w:rPr>
              <w:t>-</w:t>
            </w:r>
            <w:r>
              <w:rPr>
                <w:rFonts w:hint="eastAsia" w:cs="Arial"/>
                <w:b/>
                <w:sz w:val="20"/>
              </w:rPr>
              <w:t>330</w:t>
            </w:r>
          </w:p>
        </w:tc>
        <w:tc>
          <w:tcPr>
            <w:tcW w:w="2614" w:type="dxa"/>
            <w:tcBorders>
              <w:top w:val="single" w:color="auto" w:sz="12" w:space="0"/>
              <w:bottom w:val="single" w:color="auto" w:sz="12" w:space="0"/>
            </w:tcBorders>
          </w:tcPr>
          <w:p>
            <w:pPr>
              <w:jc w:val="center"/>
              <w:rPr>
                <w:rFonts w:cs="Arial"/>
                <w:bCs/>
                <w:sz w:val="20"/>
              </w:rPr>
            </w:pPr>
            <w:r>
              <w:rPr>
                <w:rFonts w:hint="eastAsia" w:cs="Arial"/>
                <w:bCs/>
                <w:sz w:val="20"/>
              </w:rPr>
              <w:t>33</w:t>
            </w:r>
            <w:r>
              <w:rPr>
                <w:rFonts w:cs="Arial"/>
                <w:bCs/>
                <w:sz w:val="20"/>
              </w:rPr>
              <w:t>0lb</w:t>
            </w:r>
          </w:p>
        </w:tc>
        <w:tc>
          <w:tcPr>
            <w:tcW w:w="3391" w:type="dxa"/>
            <w:tcBorders>
              <w:top w:val="single" w:color="auto" w:sz="12" w:space="0"/>
              <w:bottom w:val="single" w:color="auto" w:sz="12" w:space="0"/>
              <w:right w:val="single" w:color="auto" w:sz="12" w:space="0"/>
            </w:tcBorders>
          </w:tcPr>
          <w:p>
            <w:pPr>
              <w:jc w:val="center"/>
              <w:rPr>
                <w:rFonts w:cs="Arial"/>
                <w:bCs/>
                <w:sz w:val="20"/>
              </w:rPr>
            </w:pPr>
            <w:r>
              <w:rPr>
                <w:rFonts w:cs="Arial"/>
                <w:bCs/>
                <w:sz w:val="20"/>
              </w:rPr>
              <w:t>0,1 lb</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trPr>
        <w:tc>
          <w:tcPr>
            <w:tcW w:w="2032" w:type="dxa"/>
            <w:tcBorders>
              <w:top w:val="single" w:color="auto" w:sz="12" w:space="0"/>
              <w:left w:val="single" w:color="auto" w:sz="12" w:space="0"/>
            </w:tcBorders>
          </w:tcPr>
          <w:p>
            <w:pPr>
              <w:spacing w:line="240" w:lineRule="auto"/>
              <w:rPr>
                <w:rFonts w:cs="Arial"/>
                <w:sz w:val="20"/>
              </w:rPr>
            </w:pPr>
            <w:r>
              <w:rPr>
                <w:rFonts w:cs="Arial"/>
                <w:sz w:val="20"/>
              </w:rPr>
              <w:t xml:space="preserve">    Platte / Tablett</w:t>
            </w:r>
          </w:p>
        </w:tc>
        <w:tc>
          <w:tcPr>
            <w:tcW w:w="6005" w:type="dxa"/>
            <w:gridSpan w:val="2"/>
            <w:tcBorders>
              <w:top w:val="single" w:color="auto" w:sz="12" w:space="0"/>
              <w:right w:val="single" w:color="auto" w:sz="12" w:space="0"/>
            </w:tcBorders>
          </w:tcPr>
          <w:p>
            <w:pPr>
              <w:spacing w:line="240" w:lineRule="auto"/>
              <w:jc w:val="center"/>
              <w:rPr>
                <w:rFonts w:cs="Arial"/>
                <w:sz w:val="20"/>
              </w:rPr>
            </w:pPr>
            <w:r>
              <w:rPr>
                <w:rFonts w:cs="Arial"/>
                <w:sz w:val="20"/>
              </w:rPr>
              <w:t>33,1 × 16 Zoll / 840 × 405 mm</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trPr>
        <w:tc>
          <w:tcPr>
            <w:tcW w:w="2032" w:type="dxa"/>
            <w:tcBorders>
              <w:left w:val="single" w:color="auto" w:sz="12" w:space="0"/>
            </w:tcBorders>
          </w:tcPr>
          <w:p>
            <w:pPr>
              <w:spacing w:line="240" w:lineRule="auto"/>
              <w:rPr>
                <w:rFonts w:cs="Arial"/>
                <w:sz w:val="20"/>
              </w:rPr>
            </w:pPr>
            <w:r>
              <w:rPr>
                <w:rFonts w:cs="Arial"/>
                <w:sz w:val="20"/>
              </w:rPr>
              <w:t xml:space="preserve"> Netto- / Bruttogewicht</w:t>
            </w:r>
          </w:p>
        </w:tc>
        <w:tc>
          <w:tcPr>
            <w:tcW w:w="6005" w:type="dxa"/>
            <w:gridSpan w:val="2"/>
            <w:tcBorders>
              <w:right w:val="single" w:color="auto" w:sz="12" w:space="0"/>
            </w:tcBorders>
          </w:tcPr>
          <w:p>
            <w:pPr>
              <w:spacing w:line="240" w:lineRule="auto"/>
              <w:jc w:val="center"/>
              <w:rPr>
                <w:rFonts w:cs="Arial"/>
                <w:sz w:val="20"/>
              </w:rPr>
            </w:pPr>
            <w:r>
              <w:rPr>
                <w:rFonts w:cs="Arial"/>
                <w:sz w:val="20"/>
              </w:rPr>
              <w:t>15,4 lb / 22 lb./7 kg / 10 kg</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trPr>
        <w:tc>
          <w:tcPr>
            <w:tcW w:w="2032" w:type="dxa"/>
            <w:vMerge w:val="restart"/>
            <w:tcBorders>
              <w:left w:val="single" w:color="auto" w:sz="12" w:space="0"/>
            </w:tcBorders>
            <w:vAlign w:val="center"/>
          </w:tcPr>
          <w:p>
            <w:pPr>
              <w:spacing w:line="240" w:lineRule="auto"/>
              <w:jc w:val="center"/>
              <w:rPr>
                <w:rFonts w:cs="Arial"/>
                <w:position w:val="24"/>
                <w:sz w:val="20"/>
              </w:rPr>
            </w:pPr>
            <w:r>
              <w:rPr>
                <w:rFonts w:cs="Arial"/>
                <w:position w:val="24"/>
                <w:sz w:val="20"/>
              </w:rPr>
              <w:t>Package</w:t>
            </w:r>
          </w:p>
        </w:tc>
        <w:tc>
          <w:tcPr>
            <w:tcW w:w="6005" w:type="dxa"/>
            <w:gridSpan w:val="2"/>
            <w:tcBorders>
              <w:right w:val="single" w:color="auto" w:sz="12" w:space="0"/>
            </w:tcBorders>
          </w:tcPr>
          <w:p>
            <w:pPr>
              <w:spacing w:line="240" w:lineRule="auto"/>
              <w:jc w:val="center"/>
              <w:rPr>
                <w:rFonts w:cs="Arial"/>
                <w:sz w:val="20"/>
              </w:rPr>
            </w:pPr>
            <w:r>
              <w:rPr>
                <w:rFonts w:cs="Arial"/>
                <w:sz w:val="20"/>
              </w:rPr>
              <w:t>Standardkarton: 490 x 940 x 125 (mm</w:t>
            </w:r>
            <w:r>
              <w:rPr>
                <w:rFonts w:cs="Arial"/>
                <w:sz w:val="20"/>
                <w:vertAlign w:val="superscript"/>
              </w:rPr>
              <w:t>3</w:t>
            </w:r>
            <w:r>
              <w:rPr>
                <w:rFonts w:cs="Arial"/>
                <w:sz w:val="20"/>
              </w:rPr>
              <w:t>) / 19,3 x 37 x 4,9 Zoll</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trPr>
        <w:tc>
          <w:tcPr>
            <w:tcW w:w="2032" w:type="dxa"/>
            <w:vMerge w:val="continue"/>
            <w:tcBorders>
              <w:left w:val="single" w:color="auto" w:sz="12" w:space="0"/>
            </w:tcBorders>
          </w:tcPr>
          <w:p>
            <w:pPr>
              <w:spacing w:line="240" w:lineRule="auto"/>
              <w:rPr>
                <w:rFonts w:cs="Arial"/>
                <w:sz w:val="20"/>
              </w:rPr>
            </w:pPr>
          </w:p>
        </w:tc>
        <w:tc>
          <w:tcPr>
            <w:tcW w:w="6005" w:type="dxa"/>
            <w:gridSpan w:val="2"/>
            <w:tcBorders>
              <w:right w:val="single" w:color="auto" w:sz="12" w:space="0"/>
            </w:tcBorders>
          </w:tcPr>
          <w:p>
            <w:pPr>
              <w:spacing w:line="240" w:lineRule="auto"/>
              <w:jc w:val="center"/>
              <w:rPr>
                <w:rFonts w:cs="Arial"/>
                <w:color w:val="FF0000"/>
                <w:sz w:val="2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2032" w:type="dxa"/>
            <w:tcBorders>
              <w:left w:val="single" w:color="auto" w:sz="12" w:space="0"/>
            </w:tcBorders>
            <w:vAlign w:val="center"/>
          </w:tcPr>
          <w:p>
            <w:pPr>
              <w:spacing w:line="240" w:lineRule="auto"/>
              <w:jc w:val="center"/>
              <w:rPr>
                <w:rFonts w:cs="Arial"/>
                <w:sz w:val="20"/>
              </w:rPr>
            </w:pPr>
            <w:r>
              <w:rPr>
                <w:rFonts w:cs="Arial"/>
                <w:sz w:val="20"/>
              </w:rPr>
              <w:t>Betriebstemperatur</w:t>
            </w:r>
          </w:p>
        </w:tc>
        <w:tc>
          <w:tcPr>
            <w:tcW w:w="6005" w:type="dxa"/>
            <w:gridSpan w:val="2"/>
            <w:tcBorders>
              <w:right w:val="single" w:color="auto" w:sz="12" w:space="0"/>
            </w:tcBorders>
          </w:tcPr>
          <w:p>
            <w:pPr>
              <w:spacing w:line="240" w:lineRule="auto"/>
              <w:jc w:val="center"/>
              <w:rPr>
                <w:rFonts w:cs="Arial"/>
                <w:sz w:val="20"/>
              </w:rPr>
            </w:pPr>
            <w:r>
              <w:rPr>
                <w:rFonts w:cs="Arial"/>
                <w:sz w:val="20"/>
              </w:rPr>
              <w:t>optimal: 15-30c (62-90f)</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2032" w:type="dxa"/>
            <w:vMerge w:val="restart"/>
            <w:tcBorders>
              <w:left w:val="single" w:color="auto" w:sz="12" w:space="0"/>
            </w:tcBorders>
            <w:vAlign w:val="center"/>
          </w:tcPr>
          <w:p>
            <w:pPr>
              <w:spacing w:line="240" w:lineRule="auto"/>
              <w:jc w:val="center"/>
              <w:rPr>
                <w:rFonts w:cs="Arial"/>
                <w:sz w:val="20"/>
              </w:rPr>
            </w:pPr>
            <w:r>
              <w:rPr>
                <w:rFonts w:cs="Arial"/>
                <w:sz w:val="20"/>
              </w:rPr>
              <w:t>Indikator</w:t>
            </w:r>
          </w:p>
          <w:p>
            <w:pPr>
              <w:spacing w:line="240" w:lineRule="auto"/>
              <w:jc w:val="center"/>
              <w:rPr>
                <w:rFonts w:cs="Arial"/>
                <w:position w:val="40"/>
                <w:sz w:val="20"/>
              </w:rPr>
            </w:pPr>
            <w:r>
              <w:rPr>
                <w:rFonts w:cs="Arial"/>
                <w:position w:val="40"/>
                <w:sz w:val="20"/>
              </w:rPr>
              <w:t>Power source</w:t>
            </w:r>
          </w:p>
        </w:tc>
        <w:tc>
          <w:tcPr>
            <w:tcW w:w="6005" w:type="dxa"/>
            <w:gridSpan w:val="2"/>
            <w:tcBorders>
              <w:right w:val="single" w:color="auto" w:sz="12" w:space="0"/>
            </w:tcBorders>
          </w:tcPr>
          <w:p>
            <w:pPr>
              <w:spacing w:line="240" w:lineRule="auto"/>
              <w:jc w:val="center"/>
              <w:rPr>
                <w:rFonts w:cs="Arial"/>
                <w:sz w:val="20"/>
              </w:rPr>
            </w:pPr>
            <w:r>
              <w:rPr>
                <w:rFonts w:cs="Arial"/>
                <w:sz w:val="20"/>
                <w:lang w:val="en-CA"/>
              </w:rPr>
              <w:t>4 × AA-Batterien oder AC / DC</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trPr>
        <w:tc>
          <w:tcPr>
            <w:tcW w:w="2032" w:type="dxa"/>
            <w:vMerge w:val="continue"/>
            <w:tcBorders>
              <w:left w:val="single" w:color="auto" w:sz="12" w:space="0"/>
              <w:bottom w:val="single" w:color="auto" w:sz="12" w:space="0"/>
            </w:tcBorders>
          </w:tcPr>
          <w:p>
            <w:pPr>
              <w:spacing w:line="240" w:lineRule="auto"/>
              <w:rPr>
                <w:rFonts w:cs="Arial"/>
                <w:sz w:val="20"/>
              </w:rPr>
            </w:pPr>
          </w:p>
        </w:tc>
        <w:tc>
          <w:tcPr>
            <w:tcW w:w="6005" w:type="dxa"/>
            <w:gridSpan w:val="2"/>
            <w:tcBorders>
              <w:bottom w:val="single" w:color="auto" w:sz="12" w:space="0"/>
              <w:right w:val="single" w:color="auto" w:sz="12" w:space="0"/>
            </w:tcBorders>
          </w:tcPr>
          <w:p>
            <w:pPr>
              <w:spacing w:line="240" w:lineRule="auto"/>
              <w:jc w:val="center"/>
              <w:rPr>
                <w:rFonts w:cs="Arial"/>
                <w:position w:val="-36"/>
                <w:sz w:val="20"/>
              </w:rPr>
            </w:pPr>
            <w:r>
              <w:rPr>
                <w:rFonts w:cs="Arial"/>
                <w:position w:val="-36"/>
                <w:sz w:val="20"/>
              </w:rPr>
              <w:t xml:space="preserve"> </w:t>
            </w:r>
          </w:p>
        </w:tc>
      </w:tr>
    </w:tbl>
    <w:p>
      <w:pPr>
        <w:autoSpaceDE w:val="0"/>
        <w:autoSpaceDN w:val="0"/>
        <w:adjustRightInd w:val="0"/>
        <w:spacing w:after="0" w:line="240" w:lineRule="auto"/>
        <w:rPr>
          <w:rFonts w:cs="Arial"/>
          <w:sz w:val="20"/>
          <w:szCs w:val="20"/>
        </w:rPr>
      </w:pPr>
    </w:p>
    <w:p>
      <w:pPr>
        <w:widowControl w:val="0"/>
        <w:numPr>
          <w:ilvl w:val="0"/>
          <w:numId w:val="1"/>
        </w:numPr>
        <w:tabs>
          <w:tab w:val="left" w:pos="450"/>
          <w:tab w:val="left" w:pos="4410"/>
          <w:tab w:val="clear" w:pos="425"/>
        </w:tabs>
        <w:spacing w:after="0" w:line="300" w:lineRule="exact"/>
        <w:jc w:val="both"/>
        <w:rPr>
          <w:rFonts w:cs="Arial"/>
          <w:szCs w:val="24"/>
        </w:rPr>
      </w:pPr>
      <w:r>
        <w:rPr>
          <w:rFonts w:hint="eastAsia" w:cs="Arial"/>
          <w:szCs w:val="24"/>
        </w:rPr>
        <w:t>Automatische Abschaltung (optional) ● Automatische Kalibrierung</w:t>
      </w:r>
    </w:p>
    <w:p>
      <w:pPr>
        <w:widowControl w:val="0"/>
        <w:numPr>
          <w:ilvl w:val="0"/>
          <w:numId w:val="2"/>
        </w:numPr>
        <w:tabs>
          <w:tab w:val="left" w:pos="450"/>
          <w:tab w:val="clear" w:pos="425"/>
        </w:tabs>
        <w:spacing w:after="0" w:line="300" w:lineRule="exact"/>
        <w:jc w:val="both"/>
        <w:rPr>
          <w:rFonts w:cs="Arial"/>
          <w:szCs w:val="24"/>
        </w:rPr>
      </w:pPr>
      <w:r>
        <w:rPr>
          <w:rFonts w:hint="eastAsia" w:cs="Arial"/>
          <w:szCs w:val="24"/>
        </w:rPr>
        <w:t xml:space="preserve">Automatische Nullpunktverfolgung ● Wechselstrom </w:t>
      </w:r>
    </w:p>
    <w:p>
      <w:pPr>
        <w:widowControl w:val="0"/>
        <w:numPr>
          <w:ilvl w:val="0"/>
          <w:numId w:val="3"/>
        </w:numPr>
        <w:tabs>
          <w:tab w:val="left" w:pos="450"/>
          <w:tab w:val="clear" w:pos="425"/>
        </w:tabs>
        <w:spacing w:after="0" w:line="300" w:lineRule="exact"/>
        <w:jc w:val="both"/>
        <w:rPr>
          <w:rFonts w:cs="Arial"/>
          <w:szCs w:val="24"/>
        </w:rPr>
      </w:pPr>
      <w:r>
        <w:rPr>
          <w:rFonts w:hint="eastAsia" w:cs="Arial"/>
          <w:szCs w:val="24"/>
        </w:rPr>
        <w:t>Großes LCD ● Hold-Funktion</w:t>
      </w:r>
    </w:p>
    <w:p>
      <w:pPr>
        <w:widowControl w:val="0"/>
        <w:numPr>
          <w:ilvl w:val="0"/>
          <w:numId w:val="4"/>
        </w:numPr>
        <w:tabs>
          <w:tab w:val="left" w:pos="450"/>
          <w:tab w:val="clear" w:pos="425"/>
        </w:tabs>
        <w:spacing w:after="0" w:line="300" w:lineRule="exact"/>
        <w:jc w:val="both"/>
        <w:rPr>
          <w:rFonts w:cs="Arial"/>
          <w:szCs w:val="24"/>
        </w:rPr>
      </w:pPr>
      <w:r>
        <w:rPr>
          <w:rFonts w:hint="eastAsia" w:cs="Arial"/>
          <w:szCs w:val="24"/>
        </w:rPr>
        <w:t>Große quadratische Waagschale.● Automatische Hintergrundbeleuchtung (optional)</w:t>
      </w:r>
    </w:p>
    <w:p>
      <w:pPr>
        <w:tabs>
          <w:tab w:val="left" w:pos="450"/>
          <w:tab w:val="left" w:pos="1050"/>
        </w:tabs>
        <w:rPr>
          <w:szCs w:val="24"/>
        </w:rPr>
      </w:pPr>
    </w:p>
    <w:p>
      <w:pPr>
        <w:autoSpaceDE w:val="0"/>
        <w:autoSpaceDN w:val="0"/>
        <w:adjustRightInd w:val="0"/>
        <w:spacing w:after="0" w:line="240" w:lineRule="auto"/>
        <w:jc w:val="center"/>
        <w:rPr>
          <w:rFonts w:cs="Arial"/>
          <w:bCs/>
          <w:sz w:val="40"/>
          <w:szCs w:val="40"/>
          <w:u w:val="single"/>
        </w:rPr>
      </w:pPr>
      <w:r>
        <w:rPr>
          <w:rFonts w:cs="Arial"/>
          <w:bCs/>
          <w:sz w:val="40"/>
          <w:szCs w:val="40"/>
          <w:u w:val="single"/>
        </w:rPr>
        <w:t>Anwendung &amp; Konformität</w:t>
      </w:r>
    </w:p>
    <w:p>
      <w:pPr>
        <w:autoSpaceDE w:val="0"/>
        <w:autoSpaceDN w:val="0"/>
        <w:adjustRightInd w:val="0"/>
        <w:spacing w:after="0" w:line="240" w:lineRule="auto"/>
        <w:rPr>
          <w:rFonts w:cs="Arial"/>
          <w:b/>
          <w:bCs/>
          <w:szCs w:val="24"/>
        </w:rPr>
      </w:pPr>
    </w:p>
    <w:p>
      <w:pPr>
        <w:autoSpaceDE w:val="0"/>
        <w:autoSpaceDN w:val="0"/>
        <w:adjustRightInd w:val="0"/>
        <w:spacing w:after="0" w:line="240" w:lineRule="auto"/>
        <w:rPr>
          <w:rFonts w:cs="Arial"/>
          <w:szCs w:val="24"/>
        </w:rPr>
      </w:pPr>
      <w:r>
        <w:rPr>
          <w:rFonts w:cs="Arial"/>
          <w:szCs w:val="24"/>
        </w:rPr>
        <w:t>Die Waage darf nur zum Wiegen von Feststoffen und von in sichere Behälter abgefüllten Flüssigkeiten verwendet werden.</w:t>
      </w:r>
    </w:p>
    <w:p>
      <w:pPr>
        <w:autoSpaceDE w:val="0"/>
        <w:autoSpaceDN w:val="0"/>
        <w:adjustRightInd w:val="0"/>
        <w:spacing w:after="0" w:line="240" w:lineRule="auto"/>
        <w:rPr>
          <w:rFonts w:cs="Arial"/>
          <w:szCs w:val="24"/>
        </w:rPr>
      </w:pPr>
    </w:p>
    <w:p>
      <w:pPr>
        <w:autoSpaceDE w:val="0"/>
        <w:autoSpaceDN w:val="0"/>
        <w:adjustRightInd w:val="0"/>
        <w:spacing w:after="0" w:line="240" w:lineRule="auto"/>
        <w:rPr>
          <w:rFonts w:cs="Arial"/>
          <w:szCs w:val="24"/>
        </w:rPr>
      </w:pPr>
      <w:r>
        <w:rPr>
          <w:rFonts w:cs="Arial"/>
          <w:szCs w:val="24"/>
        </w:rPr>
        <w:t>Die maximale Traglast der Waage darf niemals überschritten werden, da sonst die Waage beschädigt werden kann.</w:t>
      </w:r>
    </w:p>
    <w:p>
      <w:pPr>
        <w:autoSpaceDE w:val="0"/>
        <w:autoSpaceDN w:val="0"/>
        <w:adjustRightInd w:val="0"/>
        <w:spacing w:after="0" w:line="240" w:lineRule="auto"/>
        <w:rPr>
          <w:rFonts w:cs="Arial"/>
          <w:szCs w:val="24"/>
        </w:rPr>
      </w:pPr>
    </w:p>
    <w:p>
      <w:pPr>
        <w:autoSpaceDE w:val="0"/>
        <w:autoSpaceDN w:val="0"/>
        <w:adjustRightInd w:val="0"/>
        <w:spacing w:after="0" w:line="240" w:lineRule="auto"/>
        <w:rPr>
          <w:rFonts w:cs="Arial"/>
          <w:szCs w:val="24"/>
        </w:rPr>
      </w:pPr>
      <w:r>
        <w:rPr>
          <w:rFonts w:cs="Arial"/>
          <w:szCs w:val="24"/>
        </w:rPr>
        <w:t>Bei der Verwendung der Waage in Kombination mit anderen Geräten sowie mit Geräten anderer Hersteller sind die einschlägigen Vorschriften für den sicheren Einsatz der jeweiligen Anbaugeräte und deren bestimmungsgemäße Verwendung zu beachten.</w:t>
      </w:r>
    </w:p>
    <w:p>
      <w:pPr>
        <w:autoSpaceDE w:val="0"/>
        <w:autoSpaceDN w:val="0"/>
        <w:adjustRightInd w:val="0"/>
        <w:spacing w:after="0" w:line="240" w:lineRule="auto"/>
        <w:rPr>
          <w:rFonts w:cs="Arial"/>
          <w:bCs/>
          <w:szCs w:val="24"/>
        </w:rPr>
      </w:pPr>
    </w:p>
    <w:p>
      <w:pPr>
        <w:autoSpaceDE w:val="0"/>
        <w:autoSpaceDN w:val="0"/>
        <w:adjustRightInd w:val="0"/>
        <w:spacing w:after="0" w:line="240" w:lineRule="auto"/>
        <w:rPr>
          <w:rFonts w:cs="Arial"/>
          <w:szCs w:val="24"/>
        </w:rPr>
      </w:pPr>
      <w:r>
        <w:rPr>
          <w:rFonts w:cs="Arial"/>
          <w:szCs w:val="24"/>
        </w:rPr>
        <w:t>Die Waage wurde gemäß den in der Konformitätserklärung aufgeführten Normen und Empfehlungen hergestellt und geprüft.</w:t>
      </w:r>
    </w:p>
    <w:p>
      <w:pPr>
        <w:autoSpaceDE w:val="0"/>
        <w:autoSpaceDN w:val="0"/>
        <w:adjustRightInd w:val="0"/>
        <w:spacing w:after="0" w:line="240" w:lineRule="auto"/>
        <w:rPr>
          <w:rFonts w:cs="Arial"/>
          <w:szCs w:val="24"/>
        </w:rPr>
      </w:pPr>
    </w:p>
    <w:p>
      <w:pPr>
        <w:autoSpaceDE w:val="0"/>
        <w:autoSpaceDN w:val="0"/>
        <w:adjustRightInd w:val="0"/>
        <w:spacing w:after="0" w:line="240" w:lineRule="auto"/>
        <w:rPr>
          <w:rFonts w:cs="Arial"/>
          <w:szCs w:val="24"/>
        </w:rPr>
      </w:pPr>
      <w:r>
        <w:rPr>
          <w:rFonts w:cs="Arial"/>
          <w:szCs w:val="24"/>
        </w:rPr>
        <w:t>Das für die Waage mitgelieferte Netzteil entspricht der entsprechenden elektrischen Schutzklasse.</w:t>
      </w:r>
    </w:p>
    <w:p>
      <w:pPr>
        <w:autoSpaceDE w:val="0"/>
        <w:autoSpaceDN w:val="0"/>
        <w:adjustRightInd w:val="0"/>
        <w:spacing w:after="0" w:line="240" w:lineRule="auto"/>
        <w:rPr>
          <w:rFonts w:cs="Arial"/>
          <w:bCs/>
          <w:szCs w:val="24"/>
        </w:rPr>
      </w:pPr>
    </w:p>
    <w:p>
      <w:pPr>
        <w:autoSpaceDE w:val="0"/>
        <w:autoSpaceDN w:val="0"/>
        <w:adjustRightInd w:val="0"/>
        <w:ind w:left="2880"/>
        <w:rPr>
          <w:rFonts w:cs="Arial"/>
          <w:bCs/>
          <w:sz w:val="40"/>
          <w:szCs w:val="40"/>
          <w:u w:val="single"/>
        </w:rPr>
      </w:pPr>
      <w:r>
        <w:rPr>
          <w:rFonts w:cs="Arial"/>
          <w:bCs/>
          <w:sz w:val="40"/>
          <w:szCs w:val="40"/>
          <w:u w:val="single"/>
        </w:rPr>
        <w:t xml:space="preserve">Fertig machen </w:t>
      </w:r>
    </w:p>
    <w:p>
      <w:pPr>
        <w:autoSpaceDE w:val="0"/>
        <w:autoSpaceDN w:val="0"/>
        <w:adjustRightInd w:val="0"/>
        <w:spacing w:after="0" w:line="240" w:lineRule="auto"/>
        <w:rPr>
          <w:rFonts w:cs="Arial"/>
          <w:szCs w:val="24"/>
        </w:rPr>
      </w:pPr>
      <w:r>
        <w:rPr>
          <w:rFonts w:cs="Arial"/>
          <w:szCs w:val="24"/>
        </w:rPr>
        <w:t>Die Waage ist in einem umweltfreundlichen Karton verpackt, der die Waage beim Transport optimal schützt.</w:t>
      </w:r>
    </w:p>
    <w:p>
      <w:pPr>
        <w:autoSpaceDE w:val="0"/>
        <w:autoSpaceDN w:val="0"/>
        <w:adjustRightInd w:val="0"/>
        <w:spacing w:after="0" w:line="240" w:lineRule="auto"/>
        <w:rPr>
          <w:rFonts w:cs="Arial"/>
          <w:szCs w:val="24"/>
        </w:rPr>
      </w:pPr>
    </w:p>
    <w:p>
      <w:pPr>
        <w:autoSpaceDE w:val="0"/>
        <w:autoSpaceDN w:val="0"/>
        <w:adjustRightInd w:val="0"/>
        <w:spacing w:after="0" w:line="240" w:lineRule="auto"/>
        <w:rPr>
          <w:rFonts w:cs="Arial"/>
          <w:szCs w:val="24"/>
        </w:rPr>
      </w:pPr>
      <w:r>
        <w:rPr>
          <w:rFonts w:cs="Arial"/>
          <w:szCs w:val="24"/>
        </w:rPr>
        <w:t>Wir empfehlen, die Originalverpackung aufzubewahren, um Schäden zu vermeiden, wenn Sie die Waage an einen anderen Ort transportieren oder transportieren.Dies ist auch der beste Weg, um es unter den besten Bedingungen zu halten, wenn es längere Zeit nicht verwendet wird.</w:t>
      </w:r>
    </w:p>
    <w:p>
      <w:pPr>
        <w:autoSpaceDE w:val="0"/>
        <w:autoSpaceDN w:val="0"/>
        <w:adjustRightInd w:val="0"/>
        <w:spacing w:after="0" w:line="240" w:lineRule="auto"/>
        <w:rPr>
          <w:rFonts w:cs="Arial"/>
          <w:szCs w:val="24"/>
        </w:rPr>
      </w:pPr>
    </w:p>
    <w:p>
      <w:pPr>
        <w:autoSpaceDE w:val="0"/>
        <w:autoSpaceDN w:val="0"/>
        <w:adjustRightInd w:val="0"/>
        <w:spacing w:after="0" w:line="240" w:lineRule="auto"/>
        <w:rPr>
          <w:rFonts w:cs="Arial"/>
          <w:szCs w:val="24"/>
        </w:rPr>
      </w:pPr>
      <w:r>
        <w:rPr>
          <w:rFonts w:cs="Arial"/>
          <w:szCs w:val="24"/>
        </w:rPr>
        <w:t>Befolgen Sie beim Auspacken der Waage bitte die folgenden Anweisungen, um Beschädigungen zu vermeiden:</w:t>
      </w:r>
    </w:p>
    <w:p>
      <w:pPr>
        <w:autoSpaceDE w:val="0"/>
        <w:autoSpaceDN w:val="0"/>
        <w:adjustRightInd w:val="0"/>
        <w:spacing w:after="0" w:line="240" w:lineRule="auto"/>
        <w:rPr>
          <w:rFonts w:cs="Arial"/>
          <w:szCs w:val="24"/>
        </w:rPr>
      </w:pPr>
    </w:p>
    <w:p>
      <w:pPr>
        <w:numPr>
          <w:ilvl w:val="0"/>
          <w:numId w:val="5"/>
        </w:numPr>
        <w:autoSpaceDE w:val="0"/>
        <w:autoSpaceDN w:val="0"/>
        <w:adjustRightInd w:val="0"/>
        <w:spacing w:after="0" w:line="240" w:lineRule="auto"/>
        <w:contextualSpacing/>
        <w:rPr>
          <w:rFonts w:cs="Arial"/>
          <w:szCs w:val="24"/>
        </w:rPr>
      </w:pPr>
      <w:r>
        <w:rPr>
          <w:rFonts w:cs="Arial"/>
          <w:szCs w:val="24"/>
        </w:rPr>
        <w:t xml:space="preserve">Packen Sie die Waage vorsichtig aus. </w:t>
      </w:r>
    </w:p>
    <w:p>
      <w:pPr>
        <w:numPr>
          <w:ilvl w:val="0"/>
          <w:numId w:val="5"/>
        </w:numPr>
        <w:autoSpaceDE w:val="0"/>
        <w:autoSpaceDN w:val="0"/>
        <w:adjustRightInd w:val="0"/>
        <w:spacing w:after="0" w:line="240" w:lineRule="auto"/>
        <w:contextualSpacing/>
        <w:rPr>
          <w:rFonts w:cs="Arial"/>
          <w:szCs w:val="24"/>
        </w:rPr>
      </w:pPr>
      <w:r>
        <w:rPr>
          <w:rFonts w:cs="Arial"/>
          <w:szCs w:val="24"/>
        </w:rPr>
        <w:t xml:space="preserve">Wenn die Außentemperaturen sehr niedrig sind, sollte die Waage einige Stunden lang in einem trockenen Raum bei normaler Temperatur aufbewahrt werden, damit sich beim Öffnen der Box keine Kondensation auf dem Gerät bildet. </w:t>
      </w:r>
    </w:p>
    <w:p>
      <w:pPr>
        <w:numPr>
          <w:ilvl w:val="0"/>
          <w:numId w:val="5"/>
        </w:numPr>
        <w:autoSpaceDE w:val="0"/>
        <w:autoSpaceDN w:val="0"/>
        <w:adjustRightInd w:val="0"/>
        <w:spacing w:after="0" w:line="240" w:lineRule="auto"/>
        <w:contextualSpacing/>
        <w:rPr>
          <w:rFonts w:cs="Arial"/>
          <w:szCs w:val="24"/>
        </w:rPr>
      </w:pPr>
      <w:r>
        <w:rPr>
          <w:rFonts w:hint="eastAsia" w:cs="Arial"/>
          <w:szCs w:val="24"/>
        </w:rPr>
        <w:t>Ü</w:t>
      </w:r>
      <w:r>
        <w:rPr>
          <w:rFonts w:cs="Arial"/>
          <w:szCs w:val="24"/>
        </w:rPr>
        <w:t>berprüfen Sie die Waage sofort nach dem Auspacken auf äußerlich sichtbare Schäden.Wenn die Waage beschädigt ist, wenden Sie sich sofort an den Kundendienst.</w:t>
      </w:r>
    </w:p>
    <w:p>
      <w:pPr>
        <w:numPr>
          <w:ilvl w:val="0"/>
          <w:numId w:val="5"/>
        </w:numPr>
        <w:autoSpaceDE w:val="0"/>
        <w:autoSpaceDN w:val="0"/>
        <w:adjustRightInd w:val="0"/>
        <w:spacing w:after="0" w:line="240" w:lineRule="auto"/>
        <w:contextualSpacing/>
        <w:rPr>
          <w:rFonts w:cs="Arial"/>
          <w:szCs w:val="24"/>
        </w:rPr>
      </w:pPr>
      <w:r>
        <w:rPr>
          <w:rFonts w:cs="Arial"/>
          <w:szCs w:val="24"/>
        </w:rPr>
        <w:t>Wenn die Waage nicht sofort nach dem Kauf verwendet werden soll, sollte sie an einem trockenen Ort mit geringen Temperaturschwankungen gelagert werden.(Referenz S.).</w:t>
      </w:r>
    </w:p>
    <w:p>
      <w:pPr>
        <w:numPr>
          <w:ilvl w:val="0"/>
          <w:numId w:val="5"/>
        </w:numPr>
        <w:autoSpaceDE w:val="0"/>
        <w:autoSpaceDN w:val="0"/>
        <w:adjustRightInd w:val="0"/>
        <w:spacing w:after="0" w:line="240" w:lineRule="auto"/>
        <w:contextualSpacing/>
        <w:rPr>
          <w:rFonts w:cs="Arial"/>
          <w:szCs w:val="24"/>
        </w:rPr>
      </w:pPr>
      <w:r>
        <w:rPr>
          <w:rFonts w:cs="Arial"/>
          <w:szCs w:val="24"/>
        </w:rPr>
        <w:t>Lesen Sie diese Bedienungsanleitung, bevor Sie mit dem Gerät arbeiten, und beachten Sie die Sicherheitsempfehlungen (Referenz Sicherheit, S. 6).</w:t>
      </w:r>
    </w:p>
    <w:p>
      <w:pPr>
        <w:tabs>
          <w:tab w:val="left" w:pos="450"/>
          <w:tab w:val="left" w:pos="1050"/>
        </w:tabs>
        <w:rPr>
          <w:szCs w:val="24"/>
        </w:rPr>
      </w:pPr>
    </w:p>
    <w:p>
      <w:pPr>
        <w:autoSpaceDE w:val="0"/>
        <w:autoSpaceDN w:val="0"/>
        <w:adjustRightInd w:val="0"/>
        <w:spacing w:after="0" w:line="240" w:lineRule="auto"/>
        <w:jc w:val="center"/>
        <w:rPr>
          <w:rFonts w:cs="Arial"/>
          <w:bCs/>
          <w:sz w:val="40"/>
          <w:szCs w:val="40"/>
          <w:u w:val="single"/>
        </w:rPr>
      </w:pPr>
      <w:r>
        <w:rPr>
          <w:rFonts w:cs="Arial"/>
          <w:bCs/>
          <w:sz w:val="40"/>
          <w:szCs w:val="40"/>
          <w:u w:val="single"/>
        </w:rPr>
        <w:t>Lieferung</w:t>
      </w:r>
    </w:p>
    <w:p>
      <w:pPr>
        <w:autoSpaceDE w:val="0"/>
        <w:autoSpaceDN w:val="0"/>
        <w:adjustRightInd w:val="0"/>
        <w:spacing w:after="0" w:line="240" w:lineRule="auto"/>
        <w:rPr>
          <w:rFonts w:cs="Arial"/>
          <w:sz w:val="20"/>
          <w:szCs w:val="20"/>
        </w:rPr>
      </w:pPr>
    </w:p>
    <w:p>
      <w:pPr>
        <w:autoSpaceDE w:val="0"/>
        <w:autoSpaceDN w:val="0"/>
        <w:adjustRightInd w:val="0"/>
        <w:spacing w:after="0" w:line="240" w:lineRule="auto"/>
        <w:rPr>
          <w:rFonts w:cs="Arial"/>
          <w:sz w:val="20"/>
          <w:szCs w:val="20"/>
        </w:rPr>
      </w:pPr>
      <w:r>
        <w:rPr>
          <w:rFonts w:hint="eastAsia" w:cs="Arial"/>
          <w:szCs w:val="24"/>
        </w:rPr>
        <w:t>Ü</w:t>
      </w:r>
      <w:r>
        <w:rPr>
          <w:rFonts w:cs="Arial"/>
          <w:szCs w:val="24"/>
        </w:rPr>
        <w:t>berprüfen Sie die Lieferung sofort beim Auspacken aller Komponenten auf Vollständigkeit.</w:t>
      </w:r>
    </w:p>
    <w:p>
      <w:pPr>
        <w:autoSpaceDE w:val="0"/>
        <w:autoSpaceDN w:val="0"/>
        <w:adjustRightInd w:val="0"/>
        <w:spacing w:after="0" w:line="240" w:lineRule="auto"/>
        <w:rPr>
          <w:rFonts w:cs="Arial"/>
          <w:sz w:val="20"/>
          <w:szCs w:val="20"/>
        </w:rPr>
      </w:pPr>
    </w:p>
    <w:p>
      <w:pPr>
        <w:autoSpaceDE w:val="0"/>
        <w:autoSpaceDN w:val="0"/>
        <w:adjustRightInd w:val="0"/>
        <w:spacing w:after="0" w:line="240" w:lineRule="auto"/>
        <w:rPr>
          <w:rFonts w:cs="Arial"/>
          <w:b/>
          <w:sz w:val="20"/>
          <w:szCs w:val="20"/>
        </w:rPr>
      </w:pPr>
      <w:r>
        <w:rPr>
          <w:rFonts w:cs="Arial"/>
          <w:b/>
          <w:sz w:val="20"/>
          <w:szCs w:val="20"/>
        </w:rPr>
        <w:t>Checkliste für die vollständige Lieferung</w:t>
      </w:r>
    </w:p>
    <w:p>
      <w:pPr>
        <w:autoSpaceDE w:val="0"/>
        <w:autoSpaceDN w:val="0"/>
        <w:adjustRightInd w:val="0"/>
        <w:spacing w:after="0" w:line="240" w:lineRule="auto"/>
        <w:rPr>
          <w:rFonts w:cs="Arial"/>
          <w:sz w:val="20"/>
          <w:szCs w:val="20"/>
        </w:rPr>
      </w:pPr>
    </w:p>
    <w:tbl>
      <w:tblPr>
        <w:tblStyle w:val="12"/>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3348" w:type="dxa"/>
          </w:tcPr>
          <w:p>
            <w:pPr>
              <w:autoSpaceDE w:val="0"/>
              <w:autoSpaceDN w:val="0"/>
              <w:adjustRightInd w:val="0"/>
              <w:spacing w:after="0" w:line="240" w:lineRule="auto"/>
              <w:rPr>
                <w:rFonts w:cs="Arial"/>
                <w:sz w:val="20"/>
                <w:szCs w:val="20"/>
              </w:rPr>
            </w:pPr>
          </w:p>
        </w:tc>
        <w:tc>
          <w:tcPr>
            <w:tcW w:w="6228" w:type="dxa"/>
            <w:vAlign w:val="center"/>
          </w:tcPr>
          <w:p>
            <w:pPr>
              <w:autoSpaceDE w:val="0"/>
              <w:autoSpaceDN w:val="0"/>
              <w:adjustRightInd w:val="0"/>
              <w:spacing w:after="0" w:line="240" w:lineRule="auto"/>
              <w:jc w:val="center"/>
              <w:rPr>
                <w:rFonts w:cs="Arial"/>
                <w:sz w:val="20"/>
                <w:szCs w:val="20"/>
              </w:rPr>
            </w:pPr>
            <w:r>
              <w:rPr>
                <w:rFonts w:cs="Arial"/>
                <w:b/>
                <w:bCs/>
                <w:sz w:val="20"/>
                <w:szCs w:val="20"/>
              </w:rPr>
              <w:t>Gelieferte Komponente vorhanden ja / nein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3348" w:type="dxa"/>
            <w:vAlign w:val="center"/>
          </w:tcPr>
          <w:p>
            <w:pPr>
              <w:autoSpaceDE w:val="0"/>
              <w:autoSpaceDN w:val="0"/>
              <w:adjustRightInd w:val="0"/>
              <w:spacing w:after="0" w:line="240" w:lineRule="auto"/>
              <w:jc w:val="center"/>
              <w:rPr>
                <w:rFonts w:cs="Arial"/>
                <w:sz w:val="20"/>
                <w:szCs w:val="20"/>
              </w:rPr>
            </w:pPr>
            <w:r>
              <w:rPr>
                <w:rFonts w:cs="Arial"/>
                <w:sz w:val="20"/>
                <w:szCs w:val="20"/>
              </w:rPr>
              <w:t>Wiegeeinheit Körper</w:t>
            </w:r>
          </w:p>
        </w:tc>
        <w:tc>
          <w:tcPr>
            <w:tcW w:w="6228" w:type="dxa"/>
            <w:vAlign w:val="center"/>
          </w:tcPr>
          <w:p>
            <w:pPr>
              <w:autoSpaceDE w:val="0"/>
              <w:autoSpaceDN w:val="0"/>
              <w:adjustRightInd w:val="0"/>
              <w:spacing w:after="0" w:line="240" w:lineRule="auto"/>
              <w:jc w:val="center"/>
              <w:rPr>
                <w:rFont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348" w:type="dxa"/>
            <w:vAlign w:val="center"/>
          </w:tcPr>
          <w:p>
            <w:pPr>
              <w:autoSpaceDE w:val="0"/>
              <w:autoSpaceDN w:val="0"/>
              <w:adjustRightInd w:val="0"/>
              <w:spacing w:after="0" w:line="240" w:lineRule="auto"/>
              <w:jc w:val="center"/>
              <w:rPr>
                <w:rFonts w:cs="Arial"/>
                <w:sz w:val="20"/>
                <w:szCs w:val="20"/>
              </w:rPr>
            </w:pPr>
            <w:r>
              <w:rPr>
                <w:rFonts w:cs="Arial"/>
                <w:sz w:val="20"/>
                <w:szCs w:val="20"/>
              </w:rPr>
              <w:t>Gummimatte</w:t>
            </w:r>
          </w:p>
        </w:tc>
        <w:tc>
          <w:tcPr>
            <w:tcW w:w="6228" w:type="dxa"/>
            <w:vAlign w:val="center"/>
          </w:tcPr>
          <w:p>
            <w:pPr>
              <w:autoSpaceDE w:val="0"/>
              <w:autoSpaceDN w:val="0"/>
              <w:adjustRightInd w:val="0"/>
              <w:spacing w:after="0" w:line="240" w:lineRule="auto"/>
              <w:jc w:val="center"/>
              <w:rPr>
                <w:rFont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348" w:type="dxa"/>
            <w:vAlign w:val="center"/>
          </w:tcPr>
          <w:p>
            <w:pPr>
              <w:autoSpaceDE w:val="0"/>
              <w:autoSpaceDN w:val="0"/>
              <w:adjustRightInd w:val="0"/>
              <w:spacing w:after="0" w:line="240" w:lineRule="auto"/>
              <w:jc w:val="center"/>
              <w:rPr>
                <w:rFonts w:cs="Arial"/>
                <w:sz w:val="20"/>
                <w:szCs w:val="20"/>
              </w:rPr>
            </w:pPr>
            <w:r>
              <w:rPr>
                <w:rFonts w:cs="Arial"/>
                <w:sz w:val="20"/>
                <w:szCs w:val="20"/>
              </w:rPr>
              <w:t>Fernanzeige (optional)</w:t>
            </w:r>
          </w:p>
        </w:tc>
        <w:tc>
          <w:tcPr>
            <w:tcW w:w="6228" w:type="dxa"/>
            <w:vAlign w:val="center"/>
          </w:tcPr>
          <w:p>
            <w:pPr>
              <w:autoSpaceDE w:val="0"/>
              <w:autoSpaceDN w:val="0"/>
              <w:adjustRightInd w:val="0"/>
              <w:spacing w:after="0" w:line="240" w:lineRule="auto"/>
              <w:jc w:val="center"/>
              <w:rPr>
                <w:rFont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348" w:type="dxa"/>
            <w:vAlign w:val="center"/>
          </w:tcPr>
          <w:p>
            <w:pPr>
              <w:autoSpaceDE w:val="0"/>
              <w:autoSpaceDN w:val="0"/>
              <w:adjustRightInd w:val="0"/>
              <w:spacing w:after="0" w:line="240" w:lineRule="auto"/>
              <w:jc w:val="center"/>
              <w:rPr>
                <w:rFonts w:cs="Arial"/>
                <w:sz w:val="20"/>
                <w:szCs w:val="20"/>
              </w:rPr>
            </w:pPr>
            <w:r>
              <w:rPr>
                <w:rFonts w:cs="Arial"/>
                <w:sz w:val="20"/>
                <w:szCs w:val="20"/>
              </w:rPr>
              <w:t>Netzteil</w:t>
            </w:r>
          </w:p>
        </w:tc>
        <w:tc>
          <w:tcPr>
            <w:tcW w:w="6228" w:type="dxa"/>
            <w:vAlign w:val="center"/>
          </w:tcPr>
          <w:p>
            <w:pPr>
              <w:autoSpaceDE w:val="0"/>
              <w:autoSpaceDN w:val="0"/>
              <w:adjustRightInd w:val="0"/>
              <w:spacing w:after="0" w:line="240" w:lineRule="auto"/>
              <w:jc w:val="center"/>
              <w:rPr>
                <w:rFonts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3348" w:type="dxa"/>
            <w:vAlign w:val="center"/>
          </w:tcPr>
          <w:p>
            <w:pPr>
              <w:autoSpaceDE w:val="0"/>
              <w:autoSpaceDN w:val="0"/>
              <w:adjustRightInd w:val="0"/>
              <w:spacing w:after="0" w:line="240" w:lineRule="auto"/>
              <w:jc w:val="center"/>
              <w:rPr>
                <w:rFonts w:cs="Arial"/>
                <w:sz w:val="20"/>
                <w:szCs w:val="20"/>
              </w:rPr>
            </w:pPr>
            <w:r>
              <w:rPr>
                <w:rFonts w:cs="Arial"/>
                <w:sz w:val="20"/>
                <w:szCs w:val="20"/>
              </w:rPr>
              <w:t>Benutzerhandbuch</w:t>
            </w:r>
          </w:p>
        </w:tc>
        <w:tc>
          <w:tcPr>
            <w:tcW w:w="6228" w:type="dxa"/>
            <w:vAlign w:val="center"/>
          </w:tcPr>
          <w:p>
            <w:pPr>
              <w:autoSpaceDE w:val="0"/>
              <w:autoSpaceDN w:val="0"/>
              <w:adjustRightInd w:val="0"/>
              <w:spacing w:after="0" w:line="240" w:lineRule="auto"/>
              <w:jc w:val="center"/>
              <w:rPr>
                <w:rFonts w:cs="Arial"/>
                <w:sz w:val="20"/>
                <w:szCs w:val="20"/>
              </w:rPr>
            </w:pPr>
          </w:p>
        </w:tc>
      </w:tr>
    </w:tbl>
    <w:p>
      <w:pPr>
        <w:autoSpaceDE w:val="0"/>
        <w:autoSpaceDN w:val="0"/>
        <w:adjustRightInd w:val="0"/>
        <w:spacing w:after="0" w:line="240" w:lineRule="auto"/>
        <w:rPr>
          <w:rFonts w:cs="Arial"/>
          <w:sz w:val="20"/>
          <w:szCs w:val="20"/>
        </w:rPr>
      </w:pPr>
    </w:p>
    <w:p>
      <w:pPr>
        <w:autoSpaceDE w:val="0"/>
        <w:autoSpaceDN w:val="0"/>
        <w:adjustRightInd w:val="0"/>
        <w:spacing w:after="0" w:line="240" w:lineRule="auto"/>
        <w:rPr>
          <w:rFonts w:cs="Arial"/>
          <w:sz w:val="20"/>
          <w:szCs w:val="20"/>
        </w:rPr>
      </w:pPr>
    </w:p>
    <w:p>
      <w:pPr>
        <w:tabs>
          <w:tab w:val="left" w:pos="450"/>
          <w:tab w:val="left" w:pos="1050"/>
        </w:tabs>
        <w:rPr>
          <w:szCs w:val="24"/>
        </w:rPr>
      </w:pPr>
    </w:p>
    <w:p>
      <w:pPr>
        <w:tabs>
          <w:tab w:val="left" w:pos="450"/>
          <w:tab w:val="left" w:pos="1050"/>
        </w:tabs>
        <w:rPr>
          <w:szCs w:val="24"/>
        </w:rPr>
      </w:pPr>
    </w:p>
    <w:p>
      <w:pPr>
        <w:tabs>
          <w:tab w:val="left" w:pos="450"/>
          <w:tab w:val="left" w:pos="1050"/>
        </w:tabs>
        <w:rPr>
          <w:szCs w:val="24"/>
        </w:rPr>
      </w:pPr>
    </w:p>
    <w:p>
      <w:pPr>
        <w:spacing w:after="0" w:line="240" w:lineRule="auto"/>
        <w:jc w:val="center"/>
        <w:rPr>
          <w:rFonts w:cs="Arial"/>
          <w:bCs/>
          <w:sz w:val="40"/>
          <w:szCs w:val="40"/>
          <w:u w:val="single"/>
        </w:rPr>
      </w:pPr>
      <w:r>
        <w:rPr>
          <w:rFonts w:cs="Arial"/>
          <w:bCs/>
          <w:sz w:val="40"/>
          <w:szCs w:val="40"/>
          <w:u w:val="single"/>
        </w:rPr>
        <w:t>Anwendungsmenü</w:t>
      </w:r>
    </w:p>
    <w:p>
      <w:pPr>
        <w:spacing w:after="0" w:line="240" w:lineRule="auto"/>
        <w:jc w:val="center"/>
        <w:rPr>
          <w:rFonts w:cs="Arial"/>
          <w:bCs/>
          <w:sz w:val="40"/>
          <w:szCs w:val="40"/>
          <w:u w:val="single"/>
        </w:rPr>
      </w:pPr>
    </w:p>
    <w:p>
      <w:pPr>
        <w:tabs>
          <w:tab w:val="left" w:pos="450"/>
          <w:tab w:val="left" w:pos="1050"/>
        </w:tabs>
        <w:rPr>
          <w:szCs w:val="24"/>
        </w:rPr>
      </w:pPr>
      <w:r>
        <w:rPr>
          <w:szCs w:val="24"/>
          <w:lang w:eastAsia="zh-CN"/>
        </w:rPr>
        <w:drawing>
          <wp:inline distT="0" distB="0" distL="0" distR="0">
            <wp:extent cx="5695950" cy="1463675"/>
            <wp:effectExtent l="19050" t="0" r="0" b="0"/>
            <wp:docPr id="6" name="图片 5" descr="QQ图片20181129113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QQ图片20181129113724.jpg"/>
                    <pic:cNvPicPr>
                      <a:picLocks noChangeAspect="1"/>
                    </pic:cNvPicPr>
                  </pic:nvPicPr>
                  <pic:blipFill>
                    <a:blip r:embed="rId10" cstate="print"/>
                    <a:stretch>
                      <a:fillRect/>
                    </a:stretch>
                  </pic:blipFill>
                  <pic:spPr>
                    <a:xfrm>
                      <a:off x="0" y="0"/>
                      <a:ext cx="5710190" cy="1467811"/>
                    </a:xfrm>
                    <a:prstGeom prst="rect">
                      <a:avLst/>
                    </a:prstGeom>
                  </pic:spPr>
                </pic:pic>
              </a:graphicData>
            </a:graphic>
          </wp:inline>
        </w:drawing>
      </w:r>
    </w:p>
    <w:p>
      <w:pPr>
        <w:rPr>
          <w:szCs w:val="24"/>
        </w:rPr>
      </w:pPr>
    </w:p>
    <w:p>
      <w:pPr>
        <w:rPr>
          <w:szCs w:val="24"/>
        </w:rPr>
      </w:pPr>
    </w:p>
    <w:p>
      <w:pPr>
        <w:rPr>
          <w:szCs w:val="24"/>
        </w:rPr>
      </w:pPr>
    </w:p>
    <w:p>
      <w:pPr>
        <w:rPr>
          <w:szCs w:val="24"/>
        </w:rPr>
      </w:pPr>
      <w:r>
        <w:rPr>
          <w:szCs w:val="24"/>
        </w:rPr>
        <w:t>Schlüsselbeschreibungen</w:t>
      </w:r>
    </w:p>
    <w:p>
      <w:pPr>
        <w:pStyle w:val="17"/>
        <w:numPr>
          <w:ilvl w:val="0"/>
          <w:numId w:val="6"/>
        </w:numPr>
        <w:spacing w:line="320" w:lineRule="exact"/>
        <w:rPr>
          <w:bCs/>
          <w:szCs w:val="24"/>
        </w:rPr>
      </w:pPr>
      <w:r>
        <w:rPr>
          <w:bCs/>
          <w:szCs w:val="21"/>
        </w:rPr>
        <w:t>EIN / AUS: Drücken Sie die Taste, um die Waage ein- oder auszuschalten</w:t>
      </w:r>
    </w:p>
    <w:p>
      <w:pPr>
        <w:pStyle w:val="17"/>
        <w:numPr>
          <w:ilvl w:val="0"/>
          <w:numId w:val="6"/>
        </w:numPr>
        <w:spacing w:line="320" w:lineRule="exact"/>
        <w:rPr>
          <w:rFonts w:cs="Arial"/>
          <w:bCs/>
          <w:szCs w:val="24"/>
        </w:rPr>
      </w:pPr>
      <w:r>
        <w:rPr>
          <w:bCs/>
          <w:szCs w:val="24"/>
        </w:rPr>
        <w:t xml:space="preserve">HOLD: Diese Taste drücken, um den Gewichtswert zu speichern </w:t>
      </w:r>
    </w:p>
    <w:p>
      <w:pPr>
        <w:pStyle w:val="17"/>
        <w:widowControl w:val="0"/>
        <w:numPr>
          <w:ilvl w:val="0"/>
          <w:numId w:val="6"/>
        </w:numPr>
        <w:spacing w:after="0" w:line="320" w:lineRule="exact"/>
        <w:jc w:val="both"/>
        <w:rPr>
          <w:bCs/>
          <w:szCs w:val="24"/>
        </w:rPr>
      </w:pPr>
      <w:r>
        <w:rPr>
          <w:bCs/>
          <w:szCs w:val="24"/>
        </w:rPr>
        <w:t>EINHEIT: Wägeeinheit auswählen: kg und lb.</w:t>
      </w:r>
    </w:p>
    <w:p>
      <w:pPr>
        <w:pStyle w:val="17"/>
        <w:numPr>
          <w:ilvl w:val="0"/>
          <w:numId w:val="6"/>
        </w:numPr>
        <w:spacing w:line="320" w:lineRule="exact"/>
        <w:rPr>
          <w:bCs/>
          <w:szCs w:val="24"/>
        </w:rPr>
      </w:pPr>
      <w:r>
        <w:rPr>
          <w:bCs/>
          <w:szCs w:val="24"/>
        </w:rPr>
        <w:t>ZERO / TARE: Um das Gewicht des Behälters wie Waagschale von der Waage abzuziehen, beträgt der Tarabereich bis zu 100% der vollen Kapazität.</w:t>
      </w:r>
    </w:p>
    <w:p>
      <w:pPr>
        <w:spacing w:line="180" w:lineRule="exact"/>
        <w:rPr>
          <w:rFonts w:cs="Arial"/>
        </w:rPr>
      </w:pPr>
    </w:p>
    <w:p>
      <w:pPr>
        <w:rPr>
          <w:szCs w:val="24"/>
        </w:rPr>
      </w:pPr>
      <w:r>
        <w:rPr>
          <w:szCs w:val="24"/>
        </w:rPr>
        <w:t>Anzeige</w:t>
      </w:r>
    </w:p>
    <w:p>
      <w:pPr>
        <w:tabs>
          <w:tab w:val="left" w:pos="6320"/>
        </w:tabs>
        <w:rPr>
          <w:sz w:val="20"/>
          <w:szCs w:val="20"/>
          <w:lang w:eastAsia="zh-CN"/>
        </w:rPr>
      </w:pPr>
      <w:r>
        <w:rPr>
          <w:rFonts w:cs="Arial"/>
          <w:sz w:val="20"/>
        </w:rPr>
        <w:pict>
          <v:line id="Straight Connector 14" o:spid="_x0000_s1038" o:spt="20" style="position:absolute;left:0pt;flip:x;margin-left:315.75pt;margin-top:12.9pt;height:34.7pt;width:28.5pt;z-index:251673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">
            <v:path arrowok="t"/>
            <v:fill focussize="0,0"/>
            <v:stroke endarrow="block" endarrowwidth="narrow" endarrowlength="long"/>
            <v:imagedata o:title=""/>
            <o:lock v:ext="edit"/>
          </v:line>
        </w:pict>
      </w:r>
      <w:r>
        <w:rPr>
          <w:rFonts w:cs="Arial"/>
          <w:sz w:val="20"/>
          <w:lang w:eastAsia="zh-CN"/>
        </w:rPr>
        <w:pict>
          <v:shape id="_x0000_s1042" o:spid="_x0000_s1042" o:spt="32" type="#_x0000_t32" style="position:absolute;left:0pt;margin-left:314.25pt;margin-top:12.9pt;height:0pt;width:66pt;z-index:251684864;mso-width-relative:page;mso-height-relative:page;" o:connectortype="straight" filled="f" coordsize="21600,21600">
            <v:path arrowok="t"/>
            <v:fill on="f" focussize="0,0"/>
            <v:stroke/>
            <v:imagedata o:title=""/>
            <o:lock v:ext="edit"/>
          </v:shape>
        </w:pict>
      </w:r>
      <w:r>
        <w:rPr>
          <w:szCs w:val="24"/>
        </w:rPr>
        <w:tab/>
      </w:r>
      <w:r>
        <w:rPr>
          <w:sz w:val="20"/>
          <w:szCs w:val="20"/>
        </w:rPr>
        <w:t>Wiegeeinheit</w:t>
      </w:r>
    </w:p>
    <w:p>
      <w:pPr>
        <w:tabs>
          <w:tab w:val="left" w:pos="4170"/>
        </w:tabs>
        <w:rPr>
          <w:szCs w:val="24"/>
        </w:rPr>
      </w:pPr>
      <w:r>
        <w:rPr>
          <w:rFonts w:cs="Arial"/>
          <w:sz w:val="20"/>
        </w:rPr>
        <w:pict>
          <v:line id="Straight Connector 11" o:spid="_x0000_s1026" o:spt="20" style="position:absolute;left:0pt;margin-left:87pt;margin-top:11.2pt;height:11.25pt;width:24.75pt;z-index:251677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">
            <v:path arrowok="t"/>
            <v:fill focussize="0,0"/>
            <v:stroke endarrow="block" endarrowwidth="narrow" endarrowlength="long"/>
            <v:imagedata o:title=""/>
            <o:lock v:ext="edit"/>
          </v:line>
        </w:pict>
      </w:r>
      <w:r>
        <w:rPr>
          <w:rFonts w:cs="Arial"/>
          <w:lang w:eastAsia="zh-CN"/>
        </w:rPr>
        <w:pict>
          <v:shape id="_x0000_s1041" o:spid="_x0000_s1041" o:spt="32" type="#_x0000_t32" style="position:absolute;left:0pt;margin-left:6pt;margin-top:11.2pt;height:0pt;width:93pt;z-index:251683840;mso-width-relative:page;mso-height-relative:page;" o:connectortype="straight" filled="f" coordsize="21600,21600">
            <v:path arrowok="t"/>
            <v:fill on="f" focussize="0,0"/>
            <v:stroke/>
            <v:imagedata o:title=""/>
            <o:lock v:ext="edit"/>
          </v:shape>
        </w:pict>
      </w:r>
      <w:r>
        <w:rPr>
          <w:rFonts w:cs="Arial"/>
          <w:lang w:eastAsia="zh-CN"/>
        </w:rPr>
        <w:drawing>
          <wp:anchor distT="0" distB="0" distL="114300" distR="114300" simplePos="0" relativeHeight="251659264" behindDoc="0" locked="0" layoutInCell="1" allowOverlap="0">
            <wp:simplePos x="0" y="0"/>
            <wp:positionH relativeFrom="column">
              <wp:posOffset>1457325</wp:posOffset>
            </wp:positionH>
            <wp:positionV relativeFrom="paragraph">
              <wp:posOffset>264160</wp:posOffset>
            </wp:positionV>
            <wp:extent cx="2733675" cy="1076325"/>
            <wp:effectExtent l="19050" t="0" r="9525" b="0"/>
            <wp:wrapSquare wrapText="bothSides"/>
            <wp:docPr id="9" name="Picture 9" descr="液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液晶"/>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33675" cy="1076325"/>
                    </a:xfrm>
                    <a:prstGeom prst="rect">
                      <a:avLst/>
                    </a:prstGeom>
                    <a:noFill/>
                    <a:ln>
                      <a:noFill/>
                    </a:ln>
                  </pic:spPr>
                </pic:pic>
              </a:graphicData>
            </a:graphic>
          </wp:anchor>
        </w:drawing>
      </w:r>
      <w:r>
        <w:rPr>
          <w:rFonts w:cs="Arial"/>
        </w:rPr>
        <w:t xml:space="preserve">  </w:t>
      </w:r>
      <w:r>
        <w:rPr>
          <w:rFonts w:cs="Arial"/>
          <w:sz w:val="20"/>
        </w:rPr>
        <w:t xml:space="preserve">Anzeige für schwache Batterie </w:t>
      </w:r>
    </w:p>
    <w:p>
      <w:pPr>
        <w:rPr>
          <w:rFonts w:cs="Arial"/>
          <w:sz w:val="20"/>
        </w:rPr>
      </w:pPr>
      <w:r>
        <w:rPr>
          <w:rFonts w:cs="Arial"/>
          <w:sz w:val="20"/>
        </w:rPr>
        <w:t xml:space="preserve">          </w:t>
      </w:r>
    </w:p>
    <w:p>
      <w:pPr>
        <w:spacing w:line="240" w:lineRule="exact"/>
        <w:rPr>
          <w:rFonts w:cs="Arial"/>
          <w:sz w:val="20"/>
        </w:rPr>
      </w:pPr>
      <w:r>
        <w:rPr>
          <w:rFonts w:cs="Arial"/>
          <w:sz w:val="20"/>
        </w:rPr>
        <w:t xml:space="preserve">                                   </w:t>
      </w:r>
    </w:p>
    <w:p>
      <w:pPr>
        <w:spacing w:line="240" w:lineRule="exact"/>
        <w:rPr>
          <w:rFonts w:cs="Arial"/>
          <w:sz w:val="20"/>
        </w:rPr>
      </w:pPr>
      <w:r>
        <w:rPr>
          <w:rFonts w:cs="Arial"/>
          <w:sz w:val="20"/>
        </w:rPr>
        <w:pict>
          <v:line id="Straight Connector 8" o:spid="_x0000_s1034" o:spt="20" style="position:absolute;left:0pt;flip:y;margin-left:63.75pt;margin-top:2.95pt;height:11.25pt;width:48pt;z-index:251675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">
            <v:path arrowok="t"/>
            <v:fill focussize="0,0"/>
            <v:stroke endarrow="block" endarrowwidth="narrow" endarrowlength="long"/>
            <v:imagedata o:title=""/>
            <o:lock v:ext="edit"/>
          </v:line>
        </w:pict>
      </w:r>
      <w:r>
        <w:rPr>
          <w:rFonts w:cs="Arial"/>
          <w:sz w:val="20"/>
        </w:rPr>
        <w:t>Negativer Wert</w:t>
      </w:r>
    </w:p>
    <w:p>
      <w:pPr>
        <w:spacing w:line="240" w:lineRule="exact"/>
        <w:rPr>
          <w:rFonts w:cs="Arial"/>
          <w:sz w:val="20"/>
        </w:rPr>
      </w:pPr>
      <w:r>
        <w:rPr>
          <w:rFonts w:cs="Arial"/>
          <w:sz w:val="20"/>
        </w:rPr>
        <w:pict>
          <v:line id="Straight Connector 7" o:spid="_x0000_s1032" o:spt="20" style="position:absolute;left:0pt;flip:y;margin-left:75pt;margin-top:4.45pt;height:47.7pt;width:36.75pt;z-index:251674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">
            <v:path arrowok="t"/>
            <v:fill focussize="0,0"/>
            <v:stroke endarrow="block" endarrowwidth="narrow" endarrowlength="long"/>
            <v:imagedata o:title=""/>
            <o:lock v:ext="edit"/>
          </v:line>
        </w:pict>
      </w:r>
      <w:r>
        <w:rPr>
          <w:rFonts w:cs="Arial"/>
          <w:sz w:val="20"/>
        </w:rPr>
        <w:t xml:space="preserve"> Indikator</w:t>
      </w:r>
    </w:p>
    <w:p>
      <w:pPr>
        <w:spacing w:line="240" w:lineRule="exact"/>
        <w:rPr>
          <w:rFonts w:cs="Arial"/>
          <w:sz w:val="20"/>
        </w:rPr>
      </w:pPr>
      <w:r>
        <w:rPr>
          <w:rFonts w:cs="Arial"/>
          <w:sz w:val="20"/>
        </w:rPr>
        <w:pict>
          <v:line id="Straight Connector 6" o:spid="_x0000_s1033" o:spt="20" style="position:absolute;left:0pt;flip:x y;margin-left:129pt;margin-top:2.45pt;height:29.7pt;width:10.5pt;z-index:2516705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">
            <v:path arrowok="t"/>
            <v:fill focussize="0,0"/>
            <v:stroke endarrow="block" endarrowwidth="narrow" endarrowlength="long"/>
            <v:imagedata o:title=""/>
            <o:lock v:ext="edit"/>
          </v:line>
        </w:pict>
      </w:r>
      <w:r>
        <w:rPr>
          <w:rFonts w:cs="Arial"/>
          <w:sz w:val="20"/>
        </w:rPr>
        <w:t xml:space="preserve">                                     </w:t>
      </w:r>
    </w:p>
    <w:p>
      <w:pPr>
        <w:rPr>
          <w:rFonts w:cs="Arial"/>
          <w:sz w:val="20"/>
        </w:rPr>
      </w:pPr>
      <w:r>
        <w:rPr>
          <w:rFonts w:cs="Arial"/>
          <w:sz w:val="20"/>
        </w:rPr>
        <w:t xml:space="preserve">                                    </w:t>
      </w:r>
    </w:p>
    <w:p>
      <w:pPr>
        <w:spacing w:line="180" w:lineRule="exact"/>
        <w:rPr>
          <w:rFonts w:cs="Arial"/>
          <w:sz w:val="20"/>
          <w:lang w:eastAsia="zh-CN"/>
        </w:rPr>
      </w:pPr>
      <w:r>
        <w:rPr>
          <w:rFonts w:cs="Arial"/>
          <w:sz w:val="20"/>
        </w:rPr>
        <w:t xml:space="preserve">     </w:t>
      </w:r>
      <w:r>
        <w:rPr>
          <w:rFonts w:cs="Arial"/>
          <w:b/>
          <w:bCs/>
          <w:sz w:val="20"/>
        </w:rPr>
        <w:t>Z</w:t>
      </w:r>
      <w:r>
        <w:rPr>
          <w:rFonts w:cs="Arial"/>
          <w:bCs/>
          <w:sz w:val="20"/>
        </w:rPr>
        <w:t>ERO-Anzeige Hold-Anzeige</w:t>
      </w:r>
    </w:p>
    <w:p>
      <w:pPr>
        <w:spacing w:line="180" w:lineRule="exact"/>
        <w:rPr>
          <w:rFonts w:cs="Arial"/>
          <w:sz w:val="20"/>
        </w:rPr>
      </w:pPr>
      <w:r>
        <w:rPr>
          <w:rFonts w:cs="Arial"/>
          <w:sz w:val="20"/>
        </w:rPr>
        <w:t xml:space="preserve">     Zeigt an, wenn der Messwert 0 ist</w:t>
      </w:r>
    </w:p>
    <w:p>
      <w:pPr>
        <w:rPr>
          <w:szCs w:val="24"/>
        </w:rPr>
      </w:pPr>
    </w:p>
    <w:p>
      <w:pPr>
        <w:rPr>
          <w:szCs w:val="24"/>
        </w:rPr>
      </w:pPr>
    </w:p>
    <w:p>
      <w:pPr>
        <w:rPr>
          <w:szCs w:val="24"/>
        </w:rPr>
      </w:pPr>
    </w:p>
    <w:p>
      <w:pPr>
        <w:ind w:firstLine="5607" w:firstLineChars="2327"/>
        <w:rPr>
          <w:rFonts w:cs="Arial"/>
          <w:b/>
        </w:rPr>
      </w:pPr>
      <w:r>
        <w:rPr>
          <w:rFonts w:cs="Arial"/>
          <w:b/>
        </w:rPr>
        <w:pict>
          <v:shape id="Text Box 19" o:spid="_x0000_s1031" o:spt="202" type="#_x0000_t202" style="position:absolute;left:0pt;margin-left:8.85pt;margin-top:4.2pt;height:23.4pt;width:90.9pt;z-index:25167974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WbtQ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">
            <v:path/>
            <v:fill on="f" focussize="0,0"/>
            <v:stroke on="f" joinstyle="miter"/>
            <v:imagedata o:title=""/>
            <o:lock v:ext="edit"/>
            <v:textbox>
              <w:txbxContent>
                <w:p>
                  <w:r>
                    <w:rPr>
                      <w:rFonts w:cs="Arial"/>
                      <w:sz w:val="20"/>
                    </w:rPr>
                    <w:t>4XAA-Batterien</w:t>
                  </w:r>
                </w:p>
              </w:txbxContent>
            </v:textbox>
          </v:shape>
        </w:pict>
      </w:r>
      <w:r>
        <w:rPr>
          <w:rFonts w:cs="Arial"/>
          <w:b/>
        </w:rPr>
        <w:t>Externe Anzeige</w:t>
      </w:r>
    </w:p>
    <w:p>
      <w:pPr>
        <w:ind w:firstLine="5607" w:firstLineChars="2327"/>
      </w:pPr>
      <w:r>
        <w:rPr>
          <w:rFonts w:cs="Arial"/>
          <w:b/>
        </w:rPr>
        <w:pict>
          <v:line id="Straight Connector 18" o:spid="_x0000_s1030" o:spt="20" style="position:absolute;left:0pt;margin-left:45.6pt;margin-top:12pt;height:93.6pt;width:73.5pt;z-index:2516807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">
            <v:path arrowok="t"/>
            <v:fill focussize="0,0"/>
            <v:stroke weight="0.25pt" endarrow="block"/>
            <v:imagedata o:title=""/>
            <o:lock v:ext="edit"/>
          </v:line>
        </w:pict>
      </w:r>
      <w:r>
        <w:rPr>
          <w:rFonts w:cs="Arial"/>
          <w:b/>
        </w:rPr>
        <w:t>(</w:t>
      </w:r>
      <w:r>
        <w:rPr>
          <w:rFonts w:cs="Arial"/>
          <w:sz w:val="20"/>
        </w:rPr>
        <w:t>Wahlweise)</w:t>
      </w:r>
    </w:p>
    <w:p>
      <w:pPr>
        <w:ind w:left="480" w:leftChars="200"/>
        <w:rPr>
          <w:rFonts w:cs="Arial"/>
          <w:b/>
          <w:bCs/>
          <w:u w:val="single"/>
        </w:rPr>
      </w:pPr>
      <w:r>
        <w:rPr>
          <w:rFonts w:cs="Arial"/>
          <w:b/>
        </w:rPr>
        <w:pict>
          <v:line id="Straight Connector 17" o:spid="_x0000_s1029" o:spt="20" style="position:absolute;left:0pt;flip:x y;margin-left:108.6pt;margin-top:168pt;height:31.2pt;width:21pt;z-index:2516828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">
            <v:path arrowok="t"/>
            <v:fill focussize="0,0"/>
            <v:stroke weight="0.25pt" endarrow="block"/>
            <v:imagedata o:title=""/>
            <o:lock v:ext="edit"/>
          </v:line>
        </w:pict>
      </w:r>
      <w:r>
        <w:rPr>
          <w:rFonts w:cs="Arial"/>
          <w:b/>
        </w:rPr>
        <w:pict>
          <v:line id="Straight Connector 16" o:spid="_x0000_s1028" o:spt="20" style="position:absolute;left:0pt;margin-left:294pt;margin-top:0pt;height:19.8pt;width:5.25pt;z-index:2516817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">
            <v:path arrowok="t"/>
            <v:fill focussize="0,0"/>
            <v:stroke weight="0.25pt" endarrow="block"/>
            <v:imagedata o:title=""/>
            <o:lock v:ext="edit"/>
          </v:line>
        </w:pict>
      </w:r>
      <w:r>
        <w:rPr>
          <w:rFonts w:cs="Arial"/>
          <w:b/>
          <w:bCs/>
          <w:u w:val="single"/>
          <w:lang w:eastAsia="zh-CN"/>
        </w:rPr>
        <w:drawing>
          <wp:inline distT="0" distB="0" distL="0" distR="0">
            <wp:extent cx="4495800" cy="2371725"/>
            <wp:effectExtent l="0" t="0" r="0" b="9525"/>
            <wp:docPr id="15" name="Picture 15" descr="电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电池"/>
                    <pic:cNvPicPr>
                      <a:picLocks noChangeAspect="1" noChangeArrowheads="1"/>
                    </pic:cNvPicPr>
                  </pic:nvPicPr>
                  <pic:blipFill>
                    <a:blip r:embed="rId12" cstate="print">
                      <a:lum bright="6000"/>
                      <a:extLst>
                        <a:ext uri="{28A0092B-C50C-407E-A947-70E740481C1C}">
                          <a14:useLocalDpi xmlns:a14="http://schemas.microsoft.com/office/drawing/2010/main" val="0"/>
                        </a:ext>
                      </a:extLst>
                    </a:blip>
                    <a:srcRect/>
                    <a:stretch>
                      <a:fillRect/>
                    </a:stretch>
                  </pic:blipFill>
                  <pic:spPr>
                    <a:xfrm>
                      <a:off x="0" y="0"/>
                      <a:ext cx="4495800" cy="2371725"/>
                    </a:xfrm>
                    <a:prstGeom prst="rect">
                      <a:avLst/>
                    </a:prstGeom>
                    <a:noFill/>
                    <a:ln>
                      <a:noFill/>
                    </a:ln>
                  </pic:spPr>
                </pic:pic>
              </a:graphicData>
            </a:graphic>
          </wp:inline>
        </w:drawing>
      </w:r>
    </w:p>
    <w:p>
      <w:pPr>
        <w:tabs>
          <w:tab w:val="left" w:pos="2820"/>
        </w:tabs>
        <w:rPr>
          <w:szCs w:val="24"/>
        </w:rPr>
      </w:pPr>
      <w:r>
        <w:rPr>
          <w:szCs w:val="24"/>
        </w:rPr>
        <w:tab/>
      </w:r>
      <w:r>
        <w:rPr>
          <w:szCs w:val="24"/>
        </w:rPr>
        <w:t xml:space="preserve">Netzteil-Buchse </w:t>
      </w:r>
    </w:p>
    <w:p>
      <w:pPr>
        <w:rPr>
          <w:szCs w:val="24"/>
        </w:rPr>
      </w:pPr>
    </w:p>
    <w:p>
      <w:pPr>
        <w:jc w:val="center"/>
        <w:rPr>
          <w:sz w:val="44"/>
          <w:szCs w:val="44"/>
          <w:u w:val="single"/>
        </w:rPr>
      </w:pPr>
      <w:r>
        <w:rPr>
          <w:sz w:val="44"/>
          <w:szCs w:val="44"/>
          <w:u w:val="single"/>
        </w:rPr>
        <w:t>Funktionen</w:t>
      </w:r>
    </w:p>
    <w:p>
      <w:pPr>
        <w:pStyle w:val="5"/>
        <w:spacing w:line="300" w:lineRule="exact"/>
        <w:rPr>
          <w:rFonts w:ascii="Arial" w:hAnsi="Arial" w:cs="Arial"/>
          <w:i w:val="0"/>
          <w:color w:val="auto"/>
          <w:sz w:val="28"/>
          <w:szCs w:val="28"/>
        </w:rPr>
      </w:pPr>
      <w:r>
        <w:rPr>
          <w:rFonts w:ascii="Arial" w:hAnsi="Arial" w:cs="Arial"/>
          <w:i w:val="0"/>
          <w:color w:val="auto"/>
          <w:sz w:val="28"/>
          <w:szCs w:val="28"/>
        </w:rPr>
        <w:t>HOLD FUNKTION</w:t>
      </w:r>
    </w:p>
    <w:p>
      <w:pPr>
        <w:pStyle w:val="5"/>
        <w:numPr>
          <w:ilvl w:val="0"/>
          <w:numId w:val="7"/>
        </w:numPr>
        <w:spacing w:line="300" w:lineRule="exact"/>
        <w:rPr>
          <w:rFonts w:ascii="Arial" w:hAnsi="Arial" w:cs="Arial"/>
          <w:i w:val="0"/>
          <w:color w:val="auto"/>
          <w:szCs w:val="24"/>
          <w:u w:val="single"/>
        </w:rPr>
      </w:pPr>
      <w:r>
        <w:rPr>
          <w:rFonts w:ascii="Arial" w:hAnsi="Arial" w:cs="Arial"/>
          <w:i w:val="0"/>
          <w:color w:val="auto"/>
          <w:szCs w:val="24"/>
        </w:rPr>
        <w:t xml:space="preserve">Legen Sie den Artikel auf die Waagenplattform. </w:t>
      </w:r>
    </w:p>
    <w:p>
      <w:pPr>
        <w:pStyle w:val="5"/>
        <w:numPr>
          <w:ilvl w:val="0"/>
          <w:numId w:val="7"/>
        </w:numPr>
        <w:spacing w:line="300" w:lineRule="exact"/>
        <w:rPr>
          <w:rFonts w:ascii="Arial" w:hAnsi="Arial" w:cs="Arial"/>
          <w:i w:val="0"/>
          <w:color w:val="auto"/>
          <w:szCs w:val="24"/>
          <w:u w:val="single"/>
        </w:rPr>
      </w:pPr>
      <w:r>
        <w:rPr>
          <w:rFonts w:ascii="Arial" w:hAnsi="Arial" w:cs="Arial"/>
          <w:i w:val="0"/>
          <w:color w:val="auto"/>
          <w:szCs w:val="24"/>
        </w:rPr>
        <w:t>Warten Sie, bis die Gewichte angezeigt werden.</w:t>
      </w:r>
    </w:p>
    <w:p>
      <w:pPr>
        <w:pStyle w:val="5"/>
        <w:numPr>
          <w:ilvl w:val="0"/>
          <w:numId w:val="7"/>
        </w:numPr>
        <w:spacing w:line="300" w:lineRule="exact"/>
        <w:rPr>
          <w:rFonts w:ascii="Arial" w:hAnsi="Arial" w:cs="Arial"/>
          <w:i w:val="0"/>
          <w:color w:val="auto"/>
          <w:szCs w:val="24"/>
          <w:u w:val="single"/>
        </w:rPr>
      </w:pPr>
      <w:r>
        <w:rPr>
          <w:rFonts w:ascii="Arial" w:hAnsi="Arial" w:cs="Arial"/>
          <w:i w:val="0"/>
          <w:color w:val="auto"/>
          <w:szCs w:val="24"/>
        </w:rPr>
        <w:t>Drücken Sie die [HOLD] -Taste.Die Halteanzeige „Halten“ leuchtet auf.</w:t>
      </w:r>
    </w:p>
    <w:p>
      <w:pPr>
        <w:pStyle w:val="4"/>
        <w:numPr>
          <w:ilvl w:val="0"/>
          <w:numId w:val="7"/>
        </w:numPr>
        <w:spacing w:line="300" w:lineRule="exact"/>
        <w:jc w:val="both"/>
        <w:rPr>
          <w:rFonts w:ascii="Arial" w:hAnsi="Arial" w:cs="Arial"/>
          <w:color w:val="auto"/>
        </w:rPr>
      </w:pPr>
      <w:r>
        <w:rPr>
          <w:rFonts w:ascii="Arial" w:hAnsi="Arial" w:cs="Arial"/>
          <w:color w:val="auto"/>
        </w:rPr>
        <w:t>Entfernen Sie den Artikel von der Waagenplattform.Der Gewichtswert des Artikels wird auf dem Display angezeigt.Sie können dies jetzt auch in andere Maße umrechnen (dh in Pfund, Pfund &amp; Unzen oder Kilogramm), indem Sie die Taste [UNIT] drücken.</w:t>
      </w:r>
    </w:p>
    <w:p>
      <w:pPr>
        <w:pStyle w:val="4"/>
        <w:numPr>
          <w:ilvl w:val="0"/>
          <w:numId w:val="7"/>
        </w:numPr>
        <w:spacing w:line="300" w:lineRule="exact"/>
        <w:jc w:val="both"/>
        <w:rPr>
          <w:rFonts w:ascii="Arial" w:hAnsi="Arial" w:cs="Arial"/>
          <w:color w:val="auto"/>
        </w:rPr>
      </w:pPr>
      <w:r>
        <w:rPr>
          <w:rFonts w:ascii="Arial" w:hAnsi="Arial" w:cs="Arial"/>
          <w:color w:val="auto"/>
        </w:rPr>
        <w:t xml:space="preserve">Beenden der Haltefunktion: Wenn ein Artikel gewogen und die Haltefunktion aktiviert ist, möchten Sie die Haltefunktion beenden. Drücken Sie die Taste [HOLD] erneut, um die Anzeige „Halten“ zu löschen und die Waage in den Gewichtsmodus zu schalten. </w:t>
      </w:r>
    </w:p>
    <w:p>
      <w:pPr>
        <w:rPr>
          <w:szCs w:val="24"/>
        </w:rPr>
      </w:pPr>
    </w:p>
    <w:p>
      <w:pPr>
        <w:rPr>
          <w:szCs w:val="24"/>
        </w:rPr>
      </w:pPr>
    </w:p>
    <w:p>
      <w:pPr>
        <w:rPr>
          <w:szCs w:val="24"/>
        </w:rPr>
      </w:pPr>
    </w:p>
    <w:p>
      <w:pPr>
        <w:rPr>
          <w:szCs w:val="24"/>
          <w:lang w:eastAsia="zh-CN"/>
        </w:rPr>
      </w:pPr>
    </w:p>
    <w:p>
      <w:pPr>
        <w:rPr>
          <w:szCs w:val="24"/>
          <w:lang w:eastAsia="zh-CN"/>
        </w:rPr>
      </w:pPr>
    </w:p>
    <w:p>
      <w:pPr>
        <w:rPr>
          <w:szCs w:val="24"/>
          <w:lang w:eastAsia="zh-CN"/>
        </w:rPr>
      </w:pPr>
    </w:p>
    <w:p>
      <w:pPr>
        <w:pStyle w:val="4"/>
        <w:spacing w:line="300" w:lineRule="exact"/>
        <w:jc w:val="both"/>
        <w:rPr>
          <w:rFonts w:ascii="Times New Roman" w:hAnsi="Times New Roman" w:cs="Times New Roman"/>
          <w:color w:val="auto"/>
          <w:sz w:val="32"/>
          <w:szCs w:val="32"/>
        </w:rPr>
      </w:pPr>
      <w:r>
        <w:rPr>
          <w:rFonts w:ascii="Times New Roman" w:hAnsi="Times New Roman" w:cs="Times New Roman"/>
          <w:color w:val="auto"/>
          <w:sz w:val="32"/>
          <w:szCs w:val="32"/>
        </w:rPr>
        <w:t>WIEGEN</w:t>
      </w:r>
    </w:p>
    <w:p>
      <w:pPr>
        <w:pStyle w:val="3"/>
        <w:spacing w:line="300" w:lineRule="exact"/>
        <w:rPr>
          <w:rFonts w:ascii="Times New Roman" w:hAnsi="Times New Roman" w:cs="Times New Roman"/>
          <w:b/>
          <w:color w:val="auto"/>
          <w:sz w:val="24"/>
          <w:szCs w:val="24"/>
        </w:rPr>
      </w:pPr>
      <w:r>
        <w:rPr>
          <w:rFonts w:ascii="Times New Roman" w:hAnsi="Times New Roman" w:cs="Times New Roman"/>
          <w:b/>
          <w:color w:val="auto"/>
          <w:sz w:val="24"/>
          <w:szCs w:val="24"/>
        </w:rPr>
        <w:t>Vor dem Wiegen</w:t>
      </w:r>
    </w:p>
    <w:p>
      <w:pPr>
        <w:spacing w:after="0" w:line="300" w:lineRule="exact"/>
        <w:rPr>
          <w:rFonts w:ascii="Times New Roman" w:hAnsi="Times New Roman"/>
          <w:szCs w:val="24"/>
        </w:rPr>
      </w:pPr>
      <w:r>
        <w:rPr>
          <w:rFonts w:ascii="Times New Roman" w:hAnsi="Times New Roman"/>
          <w:szCs w:val="24"/>
        </w:rPr>
        <w:t>Lassen Sie die Waage nach dem ersten Einschalten eine Minute lang aufwärmen, damit die Waage richtig und genau funktioniert.</w:t>
      </w:r>
    </w:p>
    <w:p>
      <w:pPr>
        <w:pStyle w:val="2"/>
        <w:spacing w:line="300" w:lineRule="exact"/>
        <w:rPr>
          <w:rFonts w:ascii="Times New Roman" w:hAnsi="Times New Roman" w:cs="Times New Roman"/>
          <w:color w:val="auto"/>
          <w:sz w:val="24"/>
          <w:szCs w:val="24"/>
        </w:rPr>
      </w:pPr>
      <w:r>
        <w:rPr>
          <w:rFonts w:ascii="Times New Roman" w:hAnsi="Times New Roman" w:cs="Times New Roman"/>
          <w:color w:val="auto"/>
          <w:sz w:val="24"/>
          <w:szCs w:val="24"/>
        </w:rPr>
        <w:t>Fehlermeldungen</w:t>
      </w:r>
    </w:p>
    <w:p>
      <w:pPr>
        <w:spacing w:after="0" w:line="280" w:lineRule="exact"/>
        <w:rPr>
          <w:rFonts w:ascii="Times New Roman" w:hAnsi="Times New Roman"/>
          <w:szCs w:val="24"/>
        </w:rPr>
      </w:pPr>
      <w:r>
        <w:rPr>
          <w:rFonts w:ascii="Times New Roman" w:hAnsi="Times New Roman"/>
          <w:szCs w:val="24"/>
        </w:rPr>
        <w:object>
          <v:shape id="_x0000_i1025" o:spt="75" type="#_x0000_t75" style="height:11.95pt;width:18pt;" o:ole="t" fillcolor="#000005 [-4142]" filled="f" o:preferrelative="t" stroked="f" coordsize="21600,21600">
            <v:path/>
            <v:fill on="f" focussize="0,0"/>
            <v:stroke on="f" joinstyle="miter"/>
            <v:imagedata r:id="rId14" o:title=""/>
            <o:lock v:ext="edit" aspectratio="t"/>
            <w10:wrap type="none"/>
            <w10:anchorlock/>
          </v:shape>
          <o:OLEObject Type="Embed" ProgID="PBrush" ShapeID="_x0000_i1025" DrawAspect="Content" ObjectID="_1468075725" r:id="rId13">
            <o:LockedField>false</o:LockedField>
          </o:OLEObject>
        </w:object>
      </w:r>
      <w:r>
        <w:rPr>
          <w:rFonts w:ascii="Times New Roman" w:hAnsi="Times New Roman"/>
          <w:szCs w:val="24"/>
        </w:rPr>
        <w:t xml:space="preserve"> : Niedriger Batteriestatus</w:t>
      </w:r>
    </w:p>
    <w:p>
      <w:pPr>
        <w:spacing w:after="0" w:line="300" w:lineRule="exact"/>
        <w:rPr>
          <w:rFonts w:ascii="Times New Roman" w:hAnsi="Times New Roman"/>
          <w:szCs w:val="24"/>
        </w:rPr>
      </w:pPr>
      <w:r>
        <w:rPr>
          <w:rFonts w:ascii="Times New Roman" w:hAnsi="Times New Roman"/>
          <w:szCs w:val="24"/>
        </w:rPr>
        <w:t>Err-0: Überladung</w:t>
      </w:r>
    </w:p>
    <w:p>
      <w:pPr>
        <w:spacing w:after="0" w:line="300" w:lineRule="exact"/>
        <w:rPr>
          <w:rFonts w:ascii="Times New Roman" w:hAnsi="Times New Roman"/>
          <w:szCs w:val="24"/>
        </w:rPr>
      </w:pPr>
      <w:r>
        <w:rPr>
          <w:rFonts w:ascii="Times New Roman" w:hAnsi="Times New Roman"/>
          <w:szCs w:val="24"/>
        </w:rPr>
        <w:t xml:space="preserve">Err-Z: Überschreitet den Nullspurbereich, wenn die Stromversorgung eingeschaltet wird </w:t>
      </w:r>
    </w:p>
    <w:p>
      <w:pPr>
        <w:spacing w:after="0" w:line="300" w:lineRule="exact"/>
        <w:rPr>
          <w:rFonts w:ascii="Times New Roman" w:hAnsi="Times New Roman"/>
          <w:szCs w:val="24"/>
        </w:rPr>
      </w:pPr>
      <w:r>
        <w:rPr>
          <w:rFonts w:ascii="Times New Roman" w:hAnsi="Times New Roman"/>
          <w:szCs w:val="24"/>
        </w:rPr>
        <w:t>Err-S: Die Waage ist instabil, wenn Sie das Gerät einschalten</w:t>
      </w:r>
    </w:p>
    <w:p>
      <w:pPr>
        <w:spacing w:after="0" w:line="300" w:lineRule="exact"/>
        <w:ind w:left="1200" w:hanging="1200" w:hangingChars="500"/>
        <w:rPr>
          <w:rFonts w:ascii="Times New Roman" w:hAnsi="Times New Roman"/>
          <w:szCs w:val="24"/>
        </w:rPr>
      </w:pPr>
      <w:r>
        <w:rPr>
          <w:rFonts w:ascii="Times New Roman" w:hAnsi="Times New Roman"/>
          <w:szCs w:val="24"/>
        </w:rPr>
        <w:t>Err-C: Vergessen Sie beim Kalibrieren die Eingabe des Kalibrierungsgewichts oder der AD-Wert ist zu niedrig.</w:t>
      </w:r>
    </w:p>
    <w:p>
      <w:pPr>
        <w:spacing w:after="0" w:line="300" w:lineRule="exact"/>
        <w:ind w:left="1200" w:hanging="1200" w:hangingChars="500"/>
        <w:rPr>
          <w:rFonts w:ascii="Times New Roman" w:hAnsi="Times New Roman"/>
          <w:szCs w:val="24"/>
        </w:rPr>
      </w:pPr>
    </w:p>
    <w:p>
      <w:pPr>
        <w:pStyle w:val="3"/>
        <w:spacing w:line="300" w:lineRule="exact"/>
        <w:rPr>
          <w:rFonts w:ascii="Times New Roman" w:hAnsi="Times New Roman" w:cs="Times New Roman"/>
          <w:b/>
          <w:color w:val="auto"/>
          <w:sz w:val="28"/>
          <w:szCs w:val="28"/>
        </w:rPr>
      </w:pPr>
      <w:r>
        <w:rPr>
          <w:rFonts w:ascii="Times New Roman" w:hAnsi="Times New Roman" w:cs="Times New Roman"/>
          <w:b/>
          <w:color w:val="auto"/>
          <w:sz w:val="28"/>
          <w:szCs w:val="28"/>
        </w:rPr>
        <w:t>Wiegeverfahren</w:t>
      </w:r>
    </w:p>
    <w:p>
      <w:pPr>
        <w:widowControl w:val="0"/>
        <w:spacing w:after="0" w:line="300" w:lineRule="exact"/>
        <w:jc w:val="both"/>
        <w:rPr>
          <w:rFonts w:ascii="Times New Roman" w:hAnsi="Times New Roman"/>
          <w:szCs w:val="24"/>
        </w:rPr>
      </w:pPr>
      <w:r>
        <w:rPr>
          <w:rFonts w:ascii="Times New Roman" w:hAnsi="Times New Roman"/>
          <w:szCs w:val="24"/>
        </w:rPr>
        <w:t>Drücken Sie [ON / OFF], um die Waage einzuschalten.</w:t>
      </w:r>
    </w:p>
    <w:p>
      <w:pPr>
        <w:spacing w:after="0" w:line="300" w:lineRule="exact"/>
        <w:rPr>
          <w:rFonts w:ascii="Times New Roman" w:hAnsi="Times New Roman"/>
          <w:szCs w:val="24"/>
        </w:rPr>
      </w:pPr>
      <w:r>
        <w:rPr>
          <w:rFonts w:ascii="Times New Roman" w:hAnsi="Times New Roman"/>
          <w:szCs w:val="24"/>
        </w:rPr>
        <w:t>Wenn der Strom eingeschaltet wird, erscheinen alle Anzeigesegmente für einige Sekunden und "0" erscheint auf dem Display.</w:t>
      </w:r>
    </w:p>
    <w:p>
      <w:pPr>
        <w:spacing w:after="0" w:line="300" w:lineRule="exact"/>
        <w:rPr>
          <w:rFonts w:ascii="Times New Roman" w:hAnsi="Times New Roman"/>
          <w:szCs w:val="24"/>
        </w:rPr>
      </w:pPr>
    </w:p>
    <w:p>
      <w:pPr>
        <w:widowControl w:val="0"/>
        <w:spacing w:after="0" w:line="300" w:lineRule="exact"/>
        <w:jc w:val="both"/>
        <w:rPr>
          <w:rFonts w:ascii="Times New Roman" w:hAnsi="Times New Roman"/>
          <w:b/>
          <w:sz w:val="28"/>
          <w:szCs w:val="28"/>
        </w:rPr>
      </w:pPr>
      <w:r>
        <w:rPr>
          <w:rFonts w:ascii="Times New Roman" w:hAnsi="Times New Roman"/>
          <w:b/>
          <w:sz w:val="28"/>
          <w:szCs w:val="28"/>
        </w:rPr>
        <w:t>Wählen Sie mit [UNIT] die Wiegeeinheit aus.</w:t>
      </w:r>
    </w:p>
    <w:p>
      <w:pPr>
        <w:spacing w:after="0" w:line="300" w:lineRule="exact"/>
        <w:rPr>
          <w:rFonts w:ascii="Times New Roman" w:hAnsi="Times New Roman"/>
          <w:szCs w:val="24"/>
        </w:rPr>
      </w:pPr>
      <w:r>
        <w:rPr>
          <w:rFonts w:ascii="Times New Roman" w:hAnsi="Times New Roman"/>
          <w:szCs w:val="24"/>
        </w:rPr>
        <w:t>Drücken Sie [UNIT], um eine Wiegeeinheit "kg", "lb" auszuwählen.</w:t>
      </w:r>
    </w:p>
    <w:p>
      <w:pPr>
        <w:spacing w:after="0" w:line="300" w:lineRule="exact"/>
        <w:rPr>
          <w:rFonts w:ascii="Times New Roman" w:hAnsi="Times New Roman"/>
          <w:szCs w:val="24"/>
        </w:rPr>
      </w:pPr>
      <w:r>
        <w:rPr>
          <w:rFonts w:ascii="Times New Roman" w:hAnsi="Times New Roman"/>
          <w:szCs w:val="24"/>
        </w:rPr>
        <w:t>Nachdem die Einheit ausgewählt wurde, wird die ausgewählte Einheit neben dem Gewichtswert angezeigt.</w:t>
      </w:r>
    </w:p>
    <w:p>
      <w:pPr>
        <w:spacing w:after="0" w:line="300" w:lineRule="exact"/>
        <w:rPr>
          <w:rFonts w:ascii="Times New Roman" w:hAnsi="Times New Roman"/>
          <w:szCs w:val="24"/>
        </w:rPr>
      </w:pPr>
    </w:p>
    <w:p>
      <w:pPr>
        <w:widowControl w:val="0"/>
        <w:spacing w:after="0" w:line="300" w:lineRule="exact"/>
        <w:jc w:val="both"/>
        <w:rPr>
          <w:rFonts w:cs="Arial"/>
          <w:b/>
          <w:sz w:val="28"/>
          <w:szCs w:val="28"/>
        </w:rPr>
      </w:pPr>
      <w:r>
        <w:rPr>
          <w:rFonts w:cs="Arial"/>
          <w:b/>
          <w:sz w:val="28"/>
          <w:szCs w:val="28"/>
        </w:rPr>
        <w:t xml:space="preserve">Beginnen Sie mit dem Wiegen </w:t>
      </w:r>
    </w:p>
    <w:p>
      <w:pPr>
        <w:spacing w:after="0" w:line="300" w:lineRule="exact"/>
        <w:rPr>
          <w:rFonts w:cs="Arial"/>
          <w:b/>
          <w:szCs w:val="24"/>
        </w:rPr>
      </w:pPr>
      <w:r>
        <w:rPr>
          <w:rFonts w:cs="Arial"/>
          <w:b/>
          <w:szCs w:val="24"/>
        </w:rPr>
        <w:t>Wenn Sie zum Wiegen keinen Behälter verwenden,</w:t>
      </w:r>
    </w:p>
    <w:p>
      <w:pPr>
        <w:spacing w:after="0" w:line="300" w:lineRule="exact"/>
        <w:rPr>
          <w:rFonts w:cs="Arial"/>
          <w:szCs w:val="24"/>
        </w:rPr>
      </w:pPr>
      <w:r>
        <w:rPr>
          <w:rFonts w:cs="Arial"/>
          <w:szCs w:val="24"/>
        </w:rPr>
        <w:t>Stellen Sie sicher, dass der Messwert "0" ist.Falls nicht, drücken Sie [ZERO], um "0" anzuzeigen.</w:t>
      </w:r>
    </w:p>
    <w:p>
      <w:pPr>
        <w:spacing w:after="0" w:line="300" w:lineRule="exact"/>
        <w:rPr>
          <w:rFonts w:cs="Arial"/>
          <w:szCs w:val="24"/>
        </w:rPr>
      </w:pPr>
      <w:r>
        <w:rPr>
          <w:rFonts w:cs="Arial"/>
          <w:szCs w:val="24"/>
        </w:rPr>
        <w:t>Legen Sie die zu wiegenden Gegenstände auf die Plattform.</w:t>
      </w:r>
    </w:p>
    <w:p>
      <w:pPr>
        <w:spacing w:after="0" w:line="300" w:lineRule="exact"/>
        <w:rPr>
          <w:rFonts w:cs="Arial"/>
          <w:b/>
          <w:szCs w:val="24"/>
        </w:rPr>
      </w:pPr>
      <w:r>
        <w:rPr>
          <w:rFonts w:cs="Arial"/>
          <w:b/>
          <w:szCs w:val="24"/>
        </w:rPr>
        <w:t>Wenn Sie einen Behälter zum Wiegen verwenden</w:t>
      </w:r>
    </w:p>
    <w:p>
      <w:pPr>
        <w:spacing w:after="0" w:line="300" w:lineRule="exact"/>
        <w:rPr>
          <w:rFonts w:cs="Arial"/>
          <w:szCs w:val="24"/>
        </w:rPr>
      </w:pPr>
      <w:r>
        <w:rPr>
          <w:rFonts w:cs="Arial"/>
          <w:szCs w:val="24"/>
        </w:rPr>
        <w:t>Stellen Sie einen leeren Behälter auf die Plattform.</w:t>
      </w:r>
    </w:p>
    <w:p>
      <w:pPr>
        <w:spacing w:after="0" w:line="300" w:lineRule="exact"/>
        <w:rPr>
          <w:rFonts w:cs="Arial"/>
          <w:szCs w:val="24"/>
        </w:rPr>
      </w:pPr>
      <w:r>
        <w:rPr>
          <w:rFonts w:cs="Arial"/>
          <w:szCs w:val="24"/>
        </w:rPr>
        <w:t>Warten Sie, bis die Stabilitätswägung angezeigt wird, und drücken Sie [ZERO].</w:t>
      </w:r>
    </w:p>
    <w:p>
      <w:pPr>
        <w:spacing w:after="0" w:line="300" w:lineRule="exact"/>
        <w:rPr>
          <w:rFonts w:cs="Arial"/>
          <w:szCs w:val="24"/>
        </w:rPr>
      </w:pPr>
      <w:r>
        <w:rPr>
          <w:rFonts w:cs="Arial"/>
          <w:szCs w:val="24"/>
        </w:rPr>
        <w:t>Legen Sie die zu wiegenden Gegenstände in den Behälter.</w:t>
      </w:r>
    </w:p>
    <w:p>
      <w:pPr>
        <w:pStyle w:val="5"/>
        <w:spacing w:line="300" w:lineRule="exact"/>
        <w:rPr>
          <w:rFonts w:ascii="Arial" w:hAnsi="Arial" w:cs="Arial"/>
          <w:sz w:val="20"/>
        </w:rPr>
      </w:pPr>
      <w:r>
        <w:rPr>
          <w:rFonts w:ascii="Arial" w:hAnsi="Arial" w:cs="Arial"/>
          <w:sz w:val="20"/>
        </w:rPr>
        <w:t xml:space="preserve">           </w:t>
      </w:r>
    </w:p>
    <w:p>
      <w:pPr>
        <w:pStyle w:val="5"/>
        <w:spacing w:line="300" w:lineRule="exact"/>
        <w:rPr>
          <w:rFonts w:ascii="Arial" w:hAnsi="Arial" w:cs="Arial"/>
          <w:bCs/>
          <w:i w:val="0"/>
          <w:color w:val="auto"/>
          <w:sz w:val="28"/>
          <w:szCs w:val="28"/>
        </w:rPr>
      </w:pPr>
      <w:r>
        <w:rPr>
          <w:rFonts w:ascii="Arial" w:hAnsi="Arial" w:cs="Arial"/>
          <w:sz w:val="20"/>
        </w:rPr>
        <w:t xml:space="preserve">  </w:t>
      </w:r>
      <w:r>
        <w:rPr>
          <w:rFonts w:ascii="Arial" w:hAnsi="Arial" w:cs="Arial"/>
          <w:bCs/>
          <w:i w:val="0"/>
          <w:color w:val="auto"/>
          <w:sz w:val="28"/>
          <w:szCs w:val="28"/>
        </w:rPr>
        <w:t>FUNKTIONSEINSTELLUNGEN</w:t>
      </w:r>
    </w:p>
    <w:p>
      <w:pPr>
        <w:widowControl w:val="0"/>
        <w:spacing w:after="0" w:line="300" w:lineRule="exact"/>
        <w:jc w:val="both"/>
      </w:pPr>
    </w:p>
    <w:p>
      <w:pPr>
        <w:pStyle w:val="17"/>
        <w:widowControl w:val="0"/>
        <w:numPr>
          <w:ilvl w:val="0"/>
          <w:numId w:val="8"/>
        </w:numPr>
        <w:spacing w:after="0" w:line="300" w:lineRule="exact"/>
        <w:jc w:val="both"/>
        <w:rPr>
          <w:rFonts w:cs="Arial"/>
          <w:szCs w:val="24"/>
        </w:rPr>
      </w:pPr>
      <w:r>
        <w:rPr>
          <w:rFonts w:cs="Arial"/>
          <w:szCs w:val="24"/>
        </w:rPr>
        <w:t>Wechseln Sie in den Funktionseinstellungsmodus.Drücken Sie [ON / OFF], um das Gerät auszuschalten. Drücken Sie zuerst [ZERO] und dann [ON / OFF]. Halten Sie dabei [ZERO] gedrückt, und auf dem Display wird A_OFF angezeigt.</w:t>
      </w:r>
    </w:p>
    <w:p>
      <w:pPr>
        <w:pStyle w:val="17"/>
        <w:widowControl w:val="0"/>
        <w:numPr>
          <w:ilvl w:val="0"/>
          <w:numId w:val="8"/>
        </w:numPr>
        <w:spacing w:after="0" w:line="300" w:lineRule="exact"/>
        <w:jc w:val="both"/>
        <w:rPr>
          <w:rFonts w:cs="Arial"/>
          <w:szCs w:val="24"/>
        </w:rPr>
      </w:pPr>
      <w:r>
        <w:rPr>
          <w:rFonts w:cs="Arial"/>
          <w:szCs w:val="24"/>
        </w:rPr>
        <w:t>Auswahl des automatischen Abschaltmodus.Wenn die Waage in das Funktionseinstellungsmenü wechselt, zeigt das Display A_OFF.Drücken Sie [ZERO], um ON oder OFF zu wählen: Auswahlanzeige ON, dh die automatische Abschaltfunktion ist aktiviert.Drücken Sie erneut [ZERO], auf dem Display wird OFF angezeigt. Dies bedeutet, dass die automatische Abschaltfunktion deaktiviert ist.</w:t>
      </w:r>
    </w:p>
    <w:p>
      <w:pPr>
        <w:pStyle w:val="17"/>
        <w:widowControl w:val="0"/>
        <w:numPr>
          <w:ilvl w:val="0"/>
          <w:numId w:val="8"/>
        </w:numPr>
        <w:spacing w:after="0" w:line="300" w:lineRule="exact"/>
        <w:jc w:val="both"/>
        <w:rPr>
          <w:rFonts w:cs="Arial"/>
          <w:szCs w:val="24"/>
        </w:rPr>
      </w:pPr>
      <w:r>
        <w:rPr>
          <w:rFonts w:cs="Arial"/>
          <w:szCs w:val="24"/>
        </w:rPr>
        <w:t>Auswahl der automatischen Hintergrundbeleuchtung.Wenn die Waage das Funktionseinstellungsmenü erreicht, drücken Sie die [UNIT] -Taste. Im Display wird L-ON (oder OFF) angezeigt.Drücken Sie [ZERO], um ON oder OFF zu wählen: Auswahlanzeige ON, dh die automatische Hintergrundbeleuchtung ist aktiviert. Drücken Sie erneut [ZERO]. Im Display wird OFF angezeigt, dh die automatische Hintergrundbeleuchtung ist deaktiviert, dh die Hintergrundbeleuchtung ist ausgeschaltet.</w:t>
      </w:r>
    </w:p>
    <w:p>
      <w:pPr>
        <w:pStyle w:val="17"/>
        <w:numPr>
          <w:ilvl w:val="0"/>
          <w:numId w:val="8"/>
        </w:numPr>
        <w:spacing w:after="0" w:line="300" w:lineRule="exact"/>
        <w:rPr>
          <w:rFonts w:cs="Arial"/>
          <w:szCs w:val="24"/>
        </w:rPr>
      </w:pPr>
      <w:r>
        <w:rPr>
          <w:rFonts w:cs="Arial"/>
          <w:szCs w:val="24"/>
        </w:rPr>
        <w:t>Auswahl des Auto HOLD-Modus.Drücken Sie die [UNIT] -Taste. Auf dem Display wird H_ON oder H_OFF angezeigt. Drücken Sie [ZERO], die Auswahlanzeige H_ON. Dies bedeutet, dass die Funktion AUTO-HOLD aktiv ist. Drücken Sie erneut die Taste [ZERO]. Im Display wird H_OFF angezeigt. Dies bedeutet, dass die Funktion AUTO-HOLD inaktiv ist .</w:t>
      </w:r>
    </w:p>
    <w:p>
      <w:pPr>
        <w:pStyle w:val="17"/>
        <w:numPr>
          <w:ilvl w:val="0"/>
          <w:numId w:val="8"/>
        </w:numPr>
        <w:spacing w:after="0" w:line="300" w:lineRule="exact"/>
        <w:rPr>
          <w:rFonts w:cs="Arial"/>
          <w:szCs w:val="24"/>
        </w:rPr>
      </w:pPr>
      <w:r>
        <w:rPr>
          <w:rFonts w:cs="Arial"/>
          <w:szCs w:val="24"/>
        </w:rPr>
        <w:t>Rückkehr in den Wägemodus.Drücken Sie [ON / OFF], um das Gerät auszuschalten. Drücken Sie erneut [ON / OFF], um das Gerät einzuschalten und die Waage kehrt in den Wägemodus zurück.</w:t>
      </w:r>
    </w:p>
    <w:p>
      <w:pPr>
        <w:spacing w:line="300" w:lineRule="exact"/>
        <w:rPr>
          <w:rFonts w:cs="Arial"/>
          <w:sz w:val="20"/>
        </w:rPr>
      </w:pPr>
    </w:p>
    <w:p>
      <w:pPr>
        <w:widowControl w:val="0"/>
        <w:spacing w:after="0" w:line="240" w:lineRule="auto"/>
        <w:ind w:left="3600"/>
        <w:rPr>
          <w:rFonts w:cs="Arial"/>
          <w:bCs/>
          <w:color w:val="000000"/>
          <w:sz w:val="40"/>
          <w:szCs w:val="40"/>
          <w:u w:val="single"/>
        </w:rPr>
      </w:pPr>
      <w:r>
        <w:rPr>
          <w:rFonts w:cs="Arial"/>
          <w:bCs/>
          <w:color w:val="000000"/>
          <w:sz w:val="40"/>
          <w:szCs w:val="40"/>
          <w:u w:val="single"/>
        </w:rPr>
        <w:t>Kalibrierung</w:t>
      </w:r>
    </w:p>
    <w:p>
      <w:pPr>
        <w:pStyle w:val="5"/>
        <w:spacing w:line="320" w:lineRule="exact"/>
        <w:rPr>
          <w:rFonts w:ascii="Arial" w:hAnsi="Arial" w:cs="Arial"/>
          <w:i w:val="0"/>
          <w:color w:val="auto"/>
          <w:szCs w:val="24"/>
        </w:rPr>
      </w:pPr>
      <w:r>
        <w:rPr>
          <w:rFonts w:ascii="Arial" w:hAnsi="Arial" w:cs="Arial"/>
          <w:i w:val="0"/>
          <w:color w:val="auto"/>
          <w:szCs w:val="24"/>
        </w:rPr>
        <w:t xml:space="preserve">Wann kalibrieren? </w:t>
      </w:r>
    </w:p>
    <w:p>
      <w:pPr>
        <w:spacing w:line="320" w:lineRule="exact"/>
        <w:rPr>
          <w:rFonts w:cs="Arial"/>
          <w:szCs w:val="24"/>
        </w:rPr>
      </w:pPr>
      <w:r>
        <w:rPr>
          <w:rFonts w:cs="Arial"/>
          <w:szCs w:val="24"/>
        </w:rPr>
        <w:t xml:space="preserve">Wenn die Waage ungenau ist, kann eine Kalibrierung erforderlich sein, wenn die Waage zum ersten Mal aufgestellt wird oder wenn die Waage auf eine andere Höhe oder Schwerkraft bewegt wird.Dies ist notwendig, da das Gewicht einer Masse an einem Ort an einem anderen Ort nicht unbedingt gleich ist.Mit der Zeit und Verwendung können auch mechanische Abweichungen auftreten. </w:t>
      </w:r>
    </w:p>
    <w:p>
      <w:pPr>
        <w:pStyle w:val="5"/>
        <w:spacing w:line="320" w:lineRule="exact"/>
        <w:rPr>
          <w:rFonts w:ascii="Arial" w:hAnsi="Arial" w:cs="Arial"/>
          <w:i w:val="0"/>
          <w:color w:val="auto"/>
          <w:szCs w:val="24"/>
        </w:rPr>
      </w:pPr>
      <w:r>
        <w:rPr>
          <w:rFonts w:ascii="Arial" w:hAnsi="Arial" w:cs="Arial"/>
          <w:i w:val="0"/>
          <w:color w:val="auto"/>
          <w:szCs w:val="24"/>
        </w:rPr>
        <w:t>Wie kalibrieren?</w:t>
      </w:r>
    </w:p>
    <w:p/>
    <w:p>
      <w:pPr>
        <w:spacing w:line="320" w:lineRule="exact"/>
        <w:rPr>
          <w:rFonts w:cs="Arial"/>
          <w:b/>
          <w:szCs w:val="24"/>
        </w:rPr>
      </w:pPr>
      <w:r>
        <w:rPr>
          <w:rFonts w:cs="Arial"/>
          <w:b/>
          <w:szCs w:val="24"/>
        </w:rPr>
        <w:t>Hinweis: Der Kalibrierungswert muss 100 kg betragen, den Sie eingestellt haben.</w:t>
      </w:r>
    </w:p>
    <w:p>
      <w:pPr>
        <w:widowControl w:val="0"/>
        <w:numPr>
          <w:ilvl w:val="0"/>
          <w:numId w:val="9"/>
        </w:numPr>
        <w:spacing w:after="0" w:line="320" w:lineRule="exact"/>
        <w:jc w:val="both"/>
        <w:rPr>
          <w:rFonts w:cs="Arial"/>
          <w:szCs w:val="24"/>
        </w:rPr>
      </w:pPr>
      <w:r>
        <w:rPr>
          <w:rFonts w:hint="eastAsia" w:cs="Arial"/>
          <w:szCs w:val="24"/>
        </w:rPr>
        <w:t xml:space="preserve">Halten Sie die Taste 【UNIT gedrückt, und drücken Sie die ON / OFF-Taste, um die Waage einzuschalten. </w:t>
      </w:r>
    </w:p>
    <w:p>
      <w:pPr>
        <w:spacing w:line="320" w:lineRule="exact"/>
        <w:ind w:firstLine="240" w:firstLineChars="100"/>
        <w:rPr>
          <w:rFonts w:cs="Arial"/>
          <w:szCs w:val="24"/>
        </w:rPr>
      </w:pPr>
      <w:r>
        <w:rPr>
          <w:rFonts w:cs="Arial"/>
          <w:szCs w:val="24"/>
        </w:rPr>
        <w:t>Im Display wird CAL und dann AD-Wert angezeigt.</w:t>
      </w:r>
    </w:p>
    <w:p>
      <w:pPr>
        <w:widowControl w:val="0"/>
        <w:numPr>
          <w:ilvl w:val="0"/>
          <w:numId w:val="9"/>
        </w:numPr>
        <w:spacing w:after="0" w:line="320" w:lineRule="exact"/>
        <w:jc w:val="both"/>
        <w:rPr>
          <w:rFonts w:cs="Arial"/>
          <w:szCs w:val="24"/>
        </w:rPr>
      </w:pPr>
      <w:r>
        <w:rPr>
          <w:rFonts w:hint="eastAsia" w:cs="Arial"/>
          <w:szCs w:val="24"/>
        </w:rPr>
        <w:t>Drücken Sie die Taste IT UNIT,, auf dem Display wird das Kalibrierungsgewicht angezeigt.Platzieren Sie das angezeigte Gewicht und drücken Sie dann die Taste】 UNIT,. Im Display wird ------- und dann der AD-Wert angezeigt.</w:t>
      </w:r>
    </w:p>
    <w:p>
      <w:pPr>
        <w:widowControl w:val="0"/>
        <w:numPr>
          <w:ilvl w:val="0"/>
          <w:numId w:val="9"/>
        </w:numPr>
        <w:spacing w:after="0" w:line="320" w:lineRule="exact"/>
        <w:jc w:val="both"/>
        <w:rPr>
          <w:rFonts w:cs="Arial"/>
          <w:szCs w:val="24"/>
        </w:rPr>
      </w:pPr>
      <w:r>
        <w:rPr>
          <w:rFonts w:cs="Arial"/>
          <w:szCs w:val="24"/>
        </w:rPr>
        <w:t>Kalibriergewicht abnehmen und Waage ausschalten.Die Kalibrierung ist abgeschlossen.</w:t>
      </w:r>
    </w:p>
    <w:p>
      <w:pPr>
        <w:spacing w:line="320" w:lineRule="exact"/>
        <w:rPr>
          <w:rFonts w:cs="Arial"/>
          <w:szCs w:val="24"/>
        </w:rPr>
      </w:pPr>
    </w:p>
    <w:p>
      <w:pPr>
        <w:spacing w:line="320" w:lineRule="exact"/>
        <w:rPr>
          <w:rFonts w:cs="Arial"/>
          <w:szCs w:val="24"/>
        </w:rPr>
      </w:pPr>
      <w:r>
        <w:rPr>
          <w:rFonts w:cs="Arial"/>
          <w:szCs w:val="24"/>
        </w:rPr>
        <w:t>Wenn die Kalibrierung wiederholt falsch ist, dann: 1) Ersetzen Sie die Batterien. 2) Versuchen Sie eine stabilere Oberfläche oder einen vibrations- und störungsfreien Ort.</w:t>
      </w:r>
    </w:p>
    <w:p>
      <w:pPr>
        <w:autoSpaceDE w:val="0"/>
        <w:autoSpaceDN w:val="0"/>
        <w:adjustRightInd w:val="0"/>
        <w:spacing w:after="0" w:line="240" w:lineRule="auto"/>
        <w:ind w:left="720"/>
        <w:jc w:val="center"/>
        <w:rPr>
          <w:rFonts w:cs="Arial"/>
          <w:bCs/>
          <w:color w:val="000000"/>
          <w:sz w:val="40"/>
          <w:szCs w:val="40"/>
          <w:u w:val="single"/>
        </w:rPr>
      </w:pPr>
    </w:p>
    <w:p>
      <w:pPr>
        <w:autoSpaceDE w:val="0"/>
        <w:autoSpaceDN w:val="0"/>
        <w:adjustRightInd w:val="0"/>
        <w:spacing w:after="0" w:line="240" w:lineRule="auto"/>
        <w:ind w:left="720"/>
        <w:jc w:val="center"/>
        <w:rPr>
          <w:rFonts w:cs="Arial"/>
          <w:bCs/>
          <w:color w:val="000000"/>
          <w:sz w:val="40"/>
          <w:szCs w:val="40"/>
          <w:u w:val="single"/>
        </w:rPr>
      </w:pPr>
    </w:p>
    <w:p>
      <w:pPr>
        <w:autoSpaceDE w:val="0"/>
        <w:autoSpaceDN w:val="0"/>
        <w:adjustRightInd w:val="0"/>
        <w:spacing w:after="0" w:line="240" w:lineRule="auto"/>
        <w:ind w:left="720"/>
        <w:jc w:val="center"/>
        <w:rPr>
          <w:rFonts w:cs="Arial"/>
          <w:bCs/>
          <w:color w:val="000000"/>
          <w:sz w:val="40"/>
          <w:szCs w:val="40"/>
          <w:u w:val="single"/>
        </w:rPr>
      </w:pPr>
    </w:p>
    <w:p>
      <w:pPr>
        <w:autoSpaceDE w:val="0"/>
        <w:autoSpaceDN w:val="0"/>
        <w:adjustRightInd w:val="0"/>
        <w:spacing w:after="0" w:line="240" w:lineRule="auto"/>
        <w:ind w:left="720"/>
        <w:jc w:val="center"/>
        <w:rPr>
          <w:rFonts w:cs="Arial"/>
          <w:bCs/>
          <w:color w:val="000000"/>
          <w:sz w:val="40"/>
          <w:szCs w:val="40"/>
          <w:u w:val="single"/>
        </w:rPr>
      </w:pPr>
    </w:p>
    <w:p>
      <w:pPr>
        <w:autoSpaceDE w:val="0"/>
        <w:autoSpaceDN w:val="0"/>
        <w:adjustRightInd w:val="0"/>
        <w:spacing w:after="0" w:line="240" w:lineRule="auto"/>
        <w:ind w:left="720"/>
        <w:jc w:val="center"/>
        <w:rPr>
          <w:rFonts w:cs="Arial"/>
          <w:bCs/>
          <w:color w:val="000000"/>
          <w:sz w:val="40"/>
          <w:szCs w:val="40"/>
          <w:u w:val="single"/>
        </w:rPr>
      </w:pPr>
    </w:p>
    <w:p>
      <w:pPr>
        <w:autoSpaceDE w:val="0"/>
        <w:autoSpaceDN w:val="0"/>
        <w:adjustRightInd w:val="0"/>
        <w:spacing w:after="0" w:line="240" w:lineRule="auto"/>
        <w:ind w:left="720"/>
        <w:jc w:val="center"/>
        <w:rPr>
          <w:rFonts w:cs="Arial"/>
          <w:bCs/>
          <w:color w:val="000000"/>
          <w:sz w:val="40"/>
          <w:szCs w:val="40"/>
          <w:u w:val="single"/>
        </w:rPr>
      </w:pPr>
    </w:p>
    <w:p>
      <w:pPr>
        <w:autoSpaceDE w:val="0"/>
        <w:autoSpaceDN w:val="0"/>
        <w:adjustRightInd w:val="0"/>
        <w:spacing w:after="0" w:line="240" w:lineRule="auto"/>
        <w:ind w:left="720"/>
        <w:jc w:val="center"/>
        <w:rPr>
          <w:rFonts w:cs="Arial"/>
          <w:bCs/>
          <w:color w:val="000000"/>
          <w:sz w:val="40"/>
          <w:szCs w:val="40"/>
          <w:u w:val="single"/>
        </w:rPr>
      </w:pPr>
    </w:p>
    <w:p>
      <w:pPr>
        <w:autoSpaceDE w:val="0"/>
        <w:autoSpaceDN w:val="0"/>
        <w:adjustRightInd w:val="0"/>
        <w:spacing w:after="0" w:line="240" w:lineRule="auto"/>
        <w:ind w:left="720"/>
        <w:jc w:val="center"/>
        <w:rPr>
          <w:rFonts w:cs="Arial"/>
          <w:bCs/>
          <w:color w:val="000000"/>
          <w:sz w:val="40"/>
          <w:szCs w:val="40"/>
          <w:u w:val="single"/>
        </w:rPr>
      </w:pPr>
      <w:r>
        <w:rPr>
          <w:rFonts w:cs="Arial"/>
          <w:bCs/>
          <w:color w:val="000000"/>
          <w:sz w:val="40"/>
          <w:szCs w:val="40"/>
          <w:u w:val="single"/>
        </w:rPr>
        <w:t>Wartung und Service</w:t>
      </w:r>
    </w:p>
    <w:p>
      <w:pPr>
        <w:pStyle w:val="23"/>
        <w:spacing w:line="240" w:lineRule="exact"/>
        <w:ind w:left="720"/>
        <w:rPr>
          <w:rFonts w:ascii="Arial" w:hAnsi="Arial" w:cs="Arial"/>
          <w:b/>
          <w:bCs/>
          <w:sz w:val="18"/>
          <w:szCs w:val="18"/>
        </w:rPr>
      </w:pPr>
    </w:p>
    <w:p>
      <w:pPr>
        <w:autoSpaceDE w:val="0"/>
        <w:autoSpaceDN w:val="0"/>
        <w:adjustRightInd w:val="0"/>
        <w:spacing w:after="0" w:line="240" w:lineRule="auto"/>
        <w:rPr>
          <w:rFonts w:cs="Arial"/>
          <w:szCs w:val="24"/>
        </w:rPr>
      </w:pPr>
      <w:r>
        <w:rPr>
          <w:rFonts w:cs="Arial"/>
          <w:szCs w:val="24"/>
        </w:rPr>
        <w:t>Die Waage muss sorgfältig behandelt und regelmäßig gereinigt werden.Es ist ein Präzisionsinstrument.</w:t>
      </w:r>
    </w:p>
    <w:p>
      <w:pPr>
        <w:autoSpaceDE w:val="0"/>
        <w:autoSpaceDN w:val="0"/>
        <w:adjustRightInd w:val="0"/>
        <w:spacing w:after="0" w:line="240" w:lineRule="auto"/>
        <w:ind w:left="720"/>
        <w:rPr>
          <w:rFonts w:cs="Arial"/>
          <w:sz w:val="20"/>
          <w:szCs w:val="20"/>
        </w:rPr>
      </w:pPr>
    </w:p>
    <w:p>
      <w:pPr>
        <w:autoSpaceDE w:val="0"/>
        <w:autoSpaceDN w:val="0"/>
        <w:adjustRightInd w:val="0"/>
        <w:spacing w:after="0" w:line="240" w:lineRule="auto"/>
        <w:ind w:left="720"/>
        <w:rPr>
          <w:rFonts w:cs="Arial"/>
          <w:b/>
          <w:bCs/>
          <w:sz w:val="18"/>
          <w:szCs w:val="18"/>
        </w:rPr>
      </w:pPr>
      <w:r>
        <w:rPr>
          <w:rFonts w:cs="Arial"/>
          <w:lang w:eastAsia="zh-CN"/>
        </w:rPr>
        <w:drawing>
          <wp:inline distT="0" distB="0" distL="0" distR="0">
            <wp:extent cx="4657725" cy="2952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57725" cy="295275"/>
                    </a:xfrm>
                    <a:prstGeom prst="rect">
                      <a:avLst/>
                    </a:prstGeom>
                    <a:noFill/>
                    <a:ln>
                      <a:noFill/>
                    </a:ln>
                  </pic:spPr>
                </pic:pic>
              </a:graphicData>
            </a:graphic>
          </wp:inline>
        </w:drawing>
      </w:r>
    </w:p>
    <w:p>
      <w:pPr>
        <w:spacing w:after="0" w:line="224" w:lineRule="auto"/>
        <w:ind w:right="340"/>
        <w:jc w:val="both"/>
        <w:rPr>
          <w:rFonts w:eastAsia="Arial"/>
          <w:szCs w:val="24"/>
        </w:rPr>
      </w:pPr>
    </w:p>
    <w:p>
      <w:pPr>
        <w:spacing w:after="0" w:line="224" w:lineRule="auto"/>
        <w:ind w:right="340"/>
        <w:jc w:val="both"/>
        <w:rPr>
          <w:rFonts w:eastAsia="Arial"/>
          <w:szCs w:val="24"/>
        </w:rPr>
      </w:pPr>
      <w:r>
        <w:rPr>
          <w:rFonts w:eastAsia="Arial"/>
          <w:szCs w:val="24"/>
        </w:rPr>
        <w:t>Für Wartungsarbeiten muss die Waage von der Stromversorgung getrennt werden (Netzstecker aus der Steckdose ziehen).Stellen Sie außerdem sicher, dass die Waage während der Arbeit nicht von einem Dritten an die Stromversorgung angeschlossen werden kann.</w:t>
      </w:r>
    </w:p>
    <w:p>
      <w:pPr>
        <w:spacing w:after="0" w:line="224" w:lineRule="auto"/>
        <w:ind w:right="340"/>
        <w:jc w:val="both"/>
        <w:rPr>
          <w:rFonts w:eastAsia="Arial"/>
          <w:szCs w:val="24"/>
        </w:rPr>
      </w:pPr>
    </w:p>
    <w:p>
      <w:pPr>
        <w:autoSpaceDE w:val="0"/>
        <w:autoSpaceDN w:val="0"/>
        <w:adjustRightInd w:val="0"/>
        <w:spacing w:after="0" w:line="240" w:lineRule="auto"/>
        <w:rPr>
          <w:szCs w:val="24"/>
        </w:rPr>
      </w:pPr>
      <w:r>
        <w:rPr>
          <w:szCs w:val="24"/>
        </w:rPr>
        <w:t>Stellen Sie sicher, dass während der Wartungsarbeiten keine Flüssigkeit in die Waage gelangt.Wenn Flüssigkeit auf der Waage verschüttet wird, muss sie von einem Servicetechniker überprüft werden.</w:t>
      </w:r>
    </w:p>
    <w:p>
      <w:pPr>
        <w:autoSpaceDE w:val="0"/>
        <w:autoSpaceDN w:val="0"/>
        <w:adjustRightInd w:val="0"/>
        <w:spacing w:after="0" w:line="240" w:lineRule="auto"/>
        <w:rPr>
          <w:szCs w:val="24"/>
        </w:rPr>
      </w:pPr>
    </w:p>
    <w:p>
      <w:pPr>
        <w:autoSpaceDE w:val="0"/>
        <w:autoSpaceDN w:val="0"/>
        <w:adjustRightInd w:val="0"/>
        <w:spacing w:after="0" w:line="240" w:lineRule="auto"/>
        <w:rPr>
          <w:szCs w:val="24"/>
        </w:rPr>
      </w:pPr>
      <w:r>
        <w:rPr>
          <w:szCs w:val="24"/>
        </w:rPr>
        <w:t xml:space="preserve">Führen Sie regelmäßig Wartungsarbeiten an der Waagschale und dem Waagschalenhalter durch, indem Sie Schmutz oder Staub unter der Waagschale und am Waagengehäuse entfernen.Verwenden Sie eine weiche Bürste oder ein weiches, fusselfreies Tuch, das mit einer milden Seifenlösung angefeuchtet ist. </w:t>
      </w:r>
    </w:p>
    <w:p>
      <w:pPr>
        <w:autoSpaceDE w:val="0"/>
        <w:autoSpaceDN w:val="0"/>
        <w:adjustRightInd w:val="0"/>
        <w:spacing w:after="0" w:line="240" w:lineRule="auto"/>
        <w:rPr>
          <w:rFonts w:eastAsia="Arial"/>
          <w:szCs w:val="24"/>
        </w:rPr>
      </w:pPr>
    </w:p>
    <w:p>
      <w:pPr>
        <w:autoSpaceDE w:val="0"/>
        <w:autoSpaceDN w:val="0"/>
        <w:adjustRightInd w:val="0"/>
        <w:spacing w:after="0" w:line="240" w:lineRule="auto"/>
        <w:rPr>
          <w:rFonts w:eastAsia="Arial"/>
          <w:szCs w:val="24"/>
        </w:rPr>
      </w:pPr>
    </w:p>
    <w:p>
      <w:pPr>
        <w:rPr>
          <w:szCs w:val="24"/>
        </w:rPr>
      </w:pPr>
      <w:r>
        <w:rPr>
          <w:rFonts w:eastAsia="Arial"/>
          <w:szCs w:val="24"/>
        </w:rPr>
        <w:t>Verwenden Sie zum Reinigen niemals Lösungsmittel, Säuren, Laugen, Farbverdünner, Scheuerpulver oder andere aggressive oder ätzende Chemikalien.Diese Substanzen können zu Schäden führen</w:t>
      </w:r>
    </w:p>
    <w:p>
      <w:pPr>
        <w:rPr>
          <w:szCs w:val="24"/>
        </w:rPr>
      </w:pPr>
      <w:r>
        <w:rPr>
          <w:lang w:eastAsia="zh-CN"/>
        </w:rPr>
        <w:drawing>
          <wp:anchor distT="0" distB="0" distL="114300" distR="114300" simplePos="0" relativeHeight="251665408" behindDoc="1" locked="0" layoutInCell="1" allowOverlap="1">
            <wp:simplePos x="0" y="0"/>
            <wp:positionH relativeFrom="page">
              <wp:posOffset>1143000</wp:posOffset>
            </wp:positionH>
            <wp:positionV relativeFrom="page">
              <wp:posOffset>5191125</wp:posOffset>
            </wp:positionV>
            <wp:extent cx="4657725" cy="2857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657725" cy="285750"/>
                    </a:xfrm>
                    <a:prstGeom prst="rect">
                      <a:avLst/>
                    </a:prstGeom>
                    <a:noFill/>
                    <a:ln>
                      <a:noFill/>
                    </a:ln>
                  </pic:spPr>
                </pic:pic>
              </a:graphicData>
            </a:graphic>
          </wp:anchor>
        </w:drawing>
      </w:r>
    </w:p>
    <w:p>
      <w:pPr>
        <w:rPr>
          <w:szCs w:val="24"/>
        </w:rPr>
      </w:pPr>
    </w:p>
    <w:p>
      <w:pPr>
        <w:rPr>
          <w:szCs w:val="24"/>
        </w:rPr>
      </w:pPr>
    </w:p>
    <w:p>
      <w:pPr>
        <w:jc w:val="center"/>
        <w:rPr>
          <w:rFonts w:cs="Arial"/>
          <w:bCs/>
          <w:sz w:val="20"/>
          <w:szCs w:val="20"/>
        </w:rPr>
      </w:pPr>
      <w:r>
        <w:rPr>
          <w:rFonts w:cs="Arial"/>
          <w:bCs/>
          <w:color w:val="000000"/>
          <w:sz w:val="40"/>
          <w:szCs w:val="40"/>
          <w:u w:val="single"/>
        </w:rPr>
        <w:t>Transport &amp; Lagerung</w:t>
      </w:r>
    </w:p>
    <w:p>
      <w:pPr>
        <w:autoSpaceDE w:val="0"/>
        <w:autoSpaceDN w:val="0"/>
        <w:adjustRightInd w:val="0"/>
        <w:spacing w:after="0" w:line="240" w:lineRule="auto"/>
        <w:rPr>
          <w:rFonts w:cs="Arial"/>
          <w:szCs w:val="24"/>
        </w:rPr>
      </w:pPr>
      <w:r>
        <w:rPr>
          <w:rFonts w:cs="Arial"/>
          <w:szCs w:val="24"/>
        </w:rPr>
        <w:t>Ihre Waage ist ein Präzisionsinstrument, behandeln Sie es sorgfältig.Schütteln, starke Stöße und Vibrationen während des Transports vermeiden.Stellen Sie sicher, dass während des Transports keine merklichen Temperaturschwankungen auftreten und dass die Waage nicht feucht wird (Kondensation).</w:t>
      </w:r>
    </w:p>
    <w:p>
      <w:pPr>
        <w:autoSpaceDE w:val="0"/>
        <w:autoSpaceDN w:val="0"/>
        <w:adjustRightInd w:val="0"/>
        <w:spacing w:after="0" w:line="240" w:lineRule="auto"/>
        <w:rPr>
          <w:rFonts w:cs="Arial"/>
          <w:szCs w:val="24"/>
        </w:rPr>
      </w:pPr>
    </w:p>
    <w:p>
      <w:pPr>
        <w:autoSpaceDE w:val="0"/>
        <w:autoSpaceDN w:val="0"/>
        <w:adjustRightInd w:val="0"/>
        <w:spacing w:after="0" w:line="240" w:lineRule="auto"/>
        <w:rPr>
          <w:rFonts w:cs="Arial"/>
          <w:szCs w:val="24"/>
        </w:rPr>
      </w:pPr>
      <w:r>
        <w:rPr>
          <w:rFonts w:cs="Arial"/>
          <w:szCs w:val="24"/>
        </w:rPr>
        <w:t>Wenn Sie die Waage für längere Zeit außer Betrieb nehmen möchten, trennen Sie sie von der Stromversorgung, reinigen Sie sie gründlich (siehe Wartung und Service) und bewahren Sie sie an einem Ort auf, der die folgenden Bedingungen erfüllt:</w:t>
      </w:r>
    </w:p>
    <w:p>
      <w:pPr>
        <w:autoSpaceDE w:val="0"/>
        <w:autoSpaceDN w:val="0"/>
        <w:adjustRightInd w:val="0"/>
        <w:spacing w:after="0" w:line="240" w:lineRule="auto"/>
        <w:rPr>
          <w:rFonts w:cs="Arial"/>
          <w:szCs w:val="24"/>
        </w:rPr>
      </w:pPr>
    </w:p>
    <w:p>
      <w:pPr>
        <w:numPr>
          <w:ilvl w:val="0"/>
          <w:numId w:val="10"/>
        </w:numPr>
        <w:autoSpaceDE w:val="0"/>
        <w:autoSpaceDN w:val="0"/>
        <w:adjustRightInd w:val="0"/>
        <w:spacing w:after="0" w:line="240" w:lineRule="auto"/>
        <w:contextualSpacing/>
        <w:rPr>
          <w:rFonts w:cs="Arial"/>
          <w:szCs w:val="24"/>
        </w:rPr>
      </w:pPr>
      <w:r>
        <w:rPr>
          <w:rFonts w:cs="Arial"/>
          <w:szCs w:val="24"/>
        </w:rPr>
        <w:t>Kein heftiges Schütteln, keine Vibrationen</w:t>
      </w:r>
    </w:p>
    <w:p>
      <w:pPr>
        <w:numPr>
          <w:ilvl w:val="0"/>
          <w:numId w:val="10"/>
        </w:numPr>
        <w:autoSpaceDE w:val="0"/>
        <w:autoSpaceDN w:val="0"/>
        <w:adjustRightInd w:val="0"/>
        <w:spacing w:after="0" w:line="240" w:lineRule="auto"/>
        <w:contextualSpacing/>
        <w:rPr>
          <w:rFonts w:cs="Arial"/>
          <w:szCs w:val="24"/>
        </w:rPr>
      </w:pPr>
      <w:r>
        <w:rPr>
          <w:rFonts w:cs="Arial"/>
          <w:szCs w:val="24"/>
        </w:rPr>
        <w:t>Minimale Temperaturschwankungen</w:t>
      </w:r>
    </w:p>
    <w:p>
      <w:pPr>
        <w:numPr>
          <w:ilvl w:val="0"/>
          <w:numId w:val="10"/>
        </w:numPr>
        <w:autoSpaceDE w:val="0"/>
        <w:autoSpaceDN w:val="0"/>
        <w:adjustRightInd w:val="0"/>
        <w:spacing w:after="0" w:line="240" w:lineRule="auto"/>
        <w:contextualSpacing/>
        <w:rPr>
          <w:rFonts w:cs="Arial"/>
          <w:szCs w:val="24"/>
        </w:rPr>
      </w:pPr>
      <w:r>
        <w:rPr>
          <w:rFonts w:cs="Arial"/>
          <w:szCs w:val="24"/>
        </w:rPr>
        <w:t>Keine direkte Sonneneinstrahlung</w:t>
      </w:r>
    </w:p>
    <w:p>
      <w:pPr>
        <w:numPr>
          <w:ilvl w:val="0"/>
          <w:numId w:val="10"/>
        </w:numPr>
        <w:autoSpaceDE w:val="0"/>
        <w:autoSpaceDN w:val="0"/>
        <w:adjustRightInd w:val="0"/>
        <w:spacing w:after="0" w:line="240" w:lineRule="auto"/>
        <w:contextualSpacing/>
        <w:rPr>
          <w:rFonts w:cs="Arial"/>
          <w:szCs w:val="24"/>
        </w:rPr>
      </w:pPr>
      <w:r>
        <w:rPr>
          <w:rFonts w:cs="Arial"/>
          <w:szCs w:val="24"/>
        </w:rPr>
        <w:t>Minimale Feuchtigkeit</w:t>
      </w:r>
    </w:p>
    <w:p>
      <w:pPr>
        <w:tabs>
          <w:tab w:val="left" w:pos="2640"/>
        </w:tabs>
        <w:ind w:hanging="90"/>
        <w:jc w:val="center"/>
        <w:rPr>
          <w:rFonts w:cs="Arial"/>
          <w:sz w:val="40"/>
          <w:szCs w:val="40"/>
          <w:u w:val="single"/>
        </w:rPr>
      </w:pPr>
    </w:p>
    <w:p>
      <w:pPr>
        <w:tabs>
          <w:tab w:val="left" w:pos="2640"/>
        </w:tabs>
        <w:ind w:hanging="90"/>
        <w:jc w:val="center"/>
        <w:rPr>
          <w:rFonts w:cs="Arial"/>
          <w:sz w:val="40"/>
          <w:szCs w:val="40"/>
          <w:u w:val="single"/>
        </w:rPr>
      </w:pPr>
      <w:r>
        <w:rPr>
          <w:rFonts w:cs="Arial"/>
          <w:sz w:val="40"/>
          <w:szCs w:val="40"/>
          <w:u w:val="single"/>
        </w:rPr>
        <w:t>Garantie</w:t>
      </w:r>
    </w:p>
    <w:p>
      <w:pPr>
        <w:spacing w:after="0" w:line="240" w:lineRule="auto"/>
        <w:rPr>
          <w:rFonts w:eastAsia="宋体" w:cs="Arial"/>
          <w:szCs w:val="24"/>
          <w:lang w:eastAsia="zh-CN"/>
        </w:rPr>
      </w:pPr>
      <w:r>
        <w:rPr>
          <w:rFonts w:eastAsia="宋体" w:cs="Arial"/>
          <w:szCs w:val="24"/>
          <w:lang w:eastAsia="zh-CN"/>
        </w:rPr>
        <w:t>Die Produkte haben eine Garantie von zwei Jahren (zwei) Jahren ab dem Versanddatum.</w:t>
      </w:r>
    </w:p>
    <w:p>
      <w:pPr>
        <w:spacing w:after="0" w:line="240" w:lineRule="auto"/>
        <w:rPr>
          <w:rFonts w:eastAsia="宋体" w:cs="Arial"/>
          <w:szCs w:val="24"/>
          <w:lang w:eastAsia="zh-CN"/>
        </w:rPr>
      </w:pPr>
    </w:p>
    <w:p>
      <w:pPr>
        <w:spacing w:after="0" w:line="240" w:lineRule="auto"/>
        <w:rPr>
          <w:rFonts w:eastAsia="宋体" w:cs="Arial"/>
          <w:szCs w:val="24"/>
          <w:lang w:eastAsia="zh-CN"/>
        </w:rPr>
      </w:pPr>
      <w:r>
        <w:rPr>
          <w:rFonts w:eastAsia="宋体" w:cs="Arial"/>
          <w:szCs w:val="24"/>
          <w:lang w:eastAsia="zh-CN"/>
        </w:rPr>
        <w:t>Für Kunden in den unteren 48 Staaten der kontinentalen Vereinigten Staaten.LW Measurements zahlt sich für die ersten 30 Tage nach dem Kauf für beide Seiten aus.Nach Ablauf von 30 Tagen ist der Kunde dafür verantwortlich, das Produkt an uns zurückzusenden.Nachdem das Produkt bei uns eingegangen ist, werden wir es prüfen und wenn nötig reparieren oder austauschen und das Produkt auf unsere Kosten an den Kunden zurückschicken.</w:t>
      </w:r>
    </w:p>
    <w:p>
      <w:pPr>
        <w:spacing w:after="0" w:line="240" w:lineRule="auto"/>
        <w:rPr>
          <w:rFonts w:eastAsia="宋体" w:cs="Arial"/>
          <w:szCs w:val="24"/>
          <w:lang w:eastAsia="zh-CN"/>
        </w:rPr>
      </w:pPr>
    </w:p>
    <w:p>
      <w:pPr>
        <w:spacing w:after="0" w:line="240" w:lineRule="auto"/>
        <w:rPr>
          <w:rFonts w:eastAsia="宋体" w:cs="Arial"/>
          <w:szCs w:val="24"/>
          <w:lang w:eastAsia="zh-CN"/>
        </w:rPr>
      </w:pPr>
      <w:r>
        <w:rPr>
          <w:rFonts w:eastAsia="宋体" w:cs="Arial"/>
          <w:szCs w:val="24"/>
          <w:lang w:eastAsia="zh-CN"/>
        </w:rPr>
        <w:t>Alle zur Garantie zurückgesendeten neuen Waagen müssen ordnungsgemäß in der Originalverpackung verpackt sein.Wenn sie nicht ordnungsgemäß in der Originalverpackung verpackt sind, trägt der Kunde die Versandkosten.Wenn wir feststellen, dass ein Fabrikfehler vorliegt, zahlen wir die Versandkosten zurück.Wenn wir feststellen, dass es sich nicht um einen Fabrikfehler handelt, bezahlt der Kunde den Versand.</w:t>
      </w:r>
    </w:p>
    <w:p>
      <w:pPr>
        <w:spacing w:after="0" w:line="240" w:lineRule="auto"/>
        <w:rPr>
          <w:rFonts w:eastAsia="宋体" w:cs="Arial"/>
          <w:szCs w:val="24"/>
          <w:lang w:eastAsia="zh-CN"/>
        </w:rPr>
      </w:pPr>
    </w:p>
    <w:p>
      <w:pPr>
        <w:spacing w:after="0" w:line="240" w:lineRule="auto"/>
        <w:rPr>
          <w:rFonts w:eastAsia="宋体" w:cs="Arial"/>
          <w:szCs w:val="24"/>
          <w:lang w:eastAsia="zh-CN"/>
        </w:rPr>
      </w:pPr>
      <w:r>
        <w:rPr>
          <w:rFonts w:eastAsia="宋体" w:cs="Arial"/>
          <w:szCs w:val="24"/>
          <w:lang w:eastAsia="zh-CN"/>
        </w:rPr>
        <w:t>Für Kunden außerhalb der unteren 48 Staaten, einschließlich Mexiko, Kanada, Puerto Rico, Hawaii, Alaska und allen anderen Ländern, müssen Kunden für den Versand bezahlen.</w:t>
      </w:r>
    </w:p>
    <w:p>
      <w:pPr>
        <w:spacing w:after="0" w:line="240" w:lineRule="auto"/>
        <w:rPr>
          <w:rFonts w:eastAsia="宋体" w:cs="Arial"/>
          <w:szCs w:val="24"/>
          <w:lang w:eastAsia="zh-CN"/>
        </w:rPr>
      </w:pPr>
    </w:p>
    <w:p>
      <w:pPr>
        <w:spacing w:after="0" w:line="240" w:lineRule="auto"/>
        <w:rPr>
          <w:rFonts w:eastAsia="宋体" w:cs="Arial"/>
          <w:szCs w:val="24"/>
          <w:lang w:eastAsia="zh-CN"/>
        </w:rPr>
      </w:pPr>
      <w:r>
        <w:rPr>
          <w:rFonts w:eastAsia="宋体" w:cs="Arial"/>
          <w:szCs w:val="24"/>
          <w:lang w:eastAsia="zh-CN"/>
        </w:rPr>
        <w:t xml:space="preserve">Unsere Garantie erstreckt sich nicht auf den Missbrauch oder die Nichtbeachtung, einschließlich, jedoch nicht beschränkt auf Batterie- oder Wasserschäden, Überlastung und gekaute oder geschnittene Drähte.Wenn festgestellt wird, dass das Produkt vom Kunden missbräuchlich verwendet oder beschädigt wurde, übernehmen LW-Messungen keine Kosten für die Rücksendung. </w:t>
      </w:r>
    </w:p>
    <w:p>
      <w:pPr>
        <w:spacing w:after="0" w:line="240" w:lineRule="auto"/>
        <w:rPr>
          <w:rFonts w:eastAsia="宋体" w:cs="Arial"/>
          <w:szCs w:val="24"/>
          <w:lang w:eastAsia="zh-CN"/>
        </w:rPr>
      </w:pPr>
    </w:p>
    <w:p>
      <w:pPr>
        <w:spacing w:after="0" w:line="240" w:lineRule="auto"/>
        <w:rPr>
          <w:rFonts w:eastAsia="宋体" w:cs="Arial"/>
          <w:szCs w:val="24"/>
          <w:lang w:eastAsia="zh-CN"/>
        </w:rPr>
      </w:pPr>
      <w:r>
        <w:rPr>
          <w:rFonts w:eastAsia="宋体" w:cs="Arial"/>
          <w:szCs w:val="24"/>
          <w:lang w:eastAsia="zh-CN"/>
        </w:rPr>
        <w:t>Für Garantieansprüche gehen Sie bitte online auf lwmeasurements.com und füllen Sie das Formular zur Einreichung der Garantie aus oder wenden Sie sich an Ihren Kundendienst.</w:t>
      </w:r>
    </w:p>
    <w:p>
      <w:pPr>
        <w:tabs>
          <w:tab w:val="left" w:pos="1245"/>
        </w:tabs>
        <w:rPr>
          <w:szCs w:val="24"/>
        </w:rPr>
      </w:pPr>
    </w:p>
    <w:sectPr>
      <w:footerReference r:id="rId3"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3289876"/>
      <w:docPartObj>
        <w:docPartGallery w:val="AutoText"/>
      </w:docPartObj>
    </w:sdtPr>
    <w:sdtContent>
      <w:p>
        <w:pPr>
          <w:pStyle w:val="9"/>
        </w:pPr>
        <w:r>
          <w:t>Rev 2, 09.01.16</w:t>
        </w:r>
        <w:r>
          <w:tab/>
        </w:r>
        <w:r>
          <w:tab/>
        </w:r>
        <w:r>
          <w:fldChar w:fldCharType="begin"/>
        </w:r>
        <w:r>
          <w:instrText xml:space="preserve"> PAGE   \* MERGEFORMAT </w:instrText>
        </w:r>
        <w:r>
          <w:fldChar w:fldCharType="separate"/>
        </w:r>
        <w:r>
          <w:t>14</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bullet"/>
      <w:lvlText w:val=""/>
      <w:lvlJc w:val="left"/>
      <w:pPr>
        <w:tabs>
          <w:tab w:val="left" w:pos="425"/>
        </w:tabs>
        <w:ind w:left="425" w:hanging="425"/>
      </w:pPr>
      <w:rPr>
        <w:rFonts w:hint="default" w:ascii="Wingdings" w:hAnsi="Wingdings"/>
      </w:rPr>
    </w:lvl>
  </w:abstractNum>
  <w:abstractNum w:abstractNumId="1">
    <w:nsid w:val="0000000D"/>
    <w:multiLevelType w:val="multilevel"/>
    <w:tmpl w:val="0000000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F"/>
    <w:multiLevelType w:val="singleLevel"/>
    <w:tmpl w:val="0000000F"/>
    <w:lvl w:ilvl="0" w:tentative="0">
      <w:start w:val="1"/>
      <w:numFmt w:val="bullet"/>
      <w:lvlText w:val=""/>
      <w:lvlJc w:val="left"/>
      <w:pPr>
        <w:tabs>
          <w:tab w:val="left" w:pos="425"/>
        </w:tabs>
        <w:ind w:left="425" w:hanging="425"/>
      </w:pPr>
      <w:rPr>
        <w:rFonts w:hint="default" w:ascii="Wingdings" w:hAnsi="Wingdings"/>
      </w:rPr>
    </w:lvl>
  </w:abstractNum>
  <w:abstractNum w:abstractNumId="3">
    <w:nsid w:val="00000010"/>
    <w:multiLevelType w:val="singleLevel"/>
    <w:tmpl w:val="00000010"/>
    <w:lvl w:ilvl="0" w:tentative="0">
      <w:start w:val="1"/>
      <w:numFmt w:val="bullet"/>
      <w:lvlText w:val=""/>
      <w:lvlJc w:val="left"/>
      <w:pPr>
        <w:tabs>
          <w:tab w:val="left" w:pos="425"/>
        </w:tabs>
        <w:ind w:left="425" w:hanging="425"/>
      </w:pPr>
      <w:rPr>
        <w:rFonts w:hint="default" w:ascii="Wingdings" w:hAnsi="Wingdings"/>
      </w:rPr>
    </w:lvl>
  </w:abstractNum>
  <w:abstractNum w:abstractNumId="4">
    <w:nsid w:val="00000011"/>
    <w:multiLevelType w:val="singleLevel"/>
    <w:tmpl w:val="00000011"/>
    <w:lvl w:ilvl="0" w:tentative="0">
      <w:start w:val="1"/>
      <w:numFmt w:val="bullet"/>
      <w:lvlText w:val=""/>
      <w:lvlJc w:val="left"/>
      <w:pPr>
        <w:tabs>
          <w:tab w:val="left" w:pos="425"/>
        </w:tabs>
        <w:ind w:left="425" w:hanging="425"/>
      </w:pPr>
      <w:rPr>
        <w:rFonts w:hint="default" w:ascii="Wingdings" w:hAnsi="Wingdings"/>
      </w:rPr>
    </w:lvl>
  </w:abstractNum>
  <w:abstractNum w:abstractNumId="5">
    <w:nsid w:val="2C474E63"/>
    <w:multiLevelType w:val="multilevel"/>
    <w:tmpl w:val="2C474E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D751BDA"/>
    <w:multiLevelType w:val="multilevel"/>
    <w:tmpl w:val="2D751B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8D57D97"/>
    <w:multiLevelType w:val="multilevel"/>
    <w:tmpl w:val="38D57D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EB51C45"/>
    <w:multiLevelType w:val="multilevel"/>
    <w:tmpl w:val="5EB51C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1332CB8"/>
    <w:multiLevelType w:val="multilevel"/>
    <w:tmpl w:val="61332C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0"/>
  </w:num>
  <w:num w:numId="5">
    <w:abstractNumId w:val="7"/>
  </w:num>
  <w:num w:numId="6">
    <w:abstractNumId w:val="8"/>
  </w:num>
  <w:num w:numId="7">
    <w:abstractNumId w:val="9"/>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FC4C58"/>
    <w:rsid w:val="000017A3"/>
    <w:rsid w:val="00002467"/>
    <w:rsid w:val="000475A9"/>
    <w:rsid w:val="000575CF"/>
    <w:rsid w:val="00096532"/>
    <w:rsid w:val="00107DA9"/>
    <w:rsid w:val="00145514"/>
    <w:rsid w:val="00156673"/>
    <w:rsid w:val="001B090E"/>
    <w:rsid w:val="001C5DC7"/>
    <w:rsid w:val="002C08FC"/>
    <w:rsid w:val="002D3403"/>
    <w:rsid w:val="00332AB4"/>
    <w:rsid w:val="00337CCD"/>
    <w:rsid w:val="00371C80"/>
    <w:rsid w:val="003A1D19"/>
    <w:rsid w:val="003F46E1"/>
    <w:rsid w:val="00424A28"/>
    <w:rsid w:val="00426BB1"/>
    <w:rsid w:val="00432CF5"/>
    <w:rsid w:val="004B0E62"/>
    <w:rsid w:val="004B2D9B"/>
    <w:rsid w:val="004B413E"/>
    <w:rsid w:val="00541A71"/>
    <w:rsid w:val="005C011C"/>
    <w:rsid w:val="005E71EA"/>
    <w:rsid w:val="005F7ED4"/>
    <w:rsid w:val="006064AF"/>
    <w:rsid w:val="00626CFB"/>
    <w:rsid w:val="006571CF"/>
    <w:rsid w:val="00694213"/>
    <w:rsid w:val="006A0369"/>
    <w:rsid w:val="006C75A3"/>
    <w:rsid w:val="00710300"/>
    <w:rsid w:val="00732BCB"/>
    <w:rsid w:val="00742BE7"/>
    <w:rsid w:val="0079754F"/>
    <w:rsid w:val="007D2928"/>
    <w:rsid w:val="00825C8A"/>
    <w:rsid w:val="00851BD3"/>
    <w:rsid w:val="008A0A46"/>
    <w:rsid w:val="008A7DD9"/>
    <w:rsid w:val="008D4E4E"/>
    <w:rsid w:val="00901D8D"/>
    <w:rsid w:val="0094452B"/>
    <w:rsid w:val="009E0470"/>
    <w:rsid w:val="00A20CC2"/>
    <w:rsid w:val="00A32883"/>
    <w:rsid w:val="00A35A2B"/>
    <w:rsid w:val="00A56600"/>
    <w:rsid w:val="00AB38AC"/>
    <w:rsid w:val="00AC40DF"/>
    <w:rsid w:val="00AD0D0A"/>
    <w:rsid w:val="00B1580D"/>
    <w:rsid w:val="00B6282E"/>
    <w:rsid w:val="00BB014B"/>
    <w:rsid w:val="00BF233B"/>
    <w:rsid w:val="00C02946"/>
    <w:rsid w:val="00C32010"/>
    <w:rsid w:val="00C34600"/>
    <w:rsid w:val="00C52E15"/>
    <w:rsid w:val="00C66D9B"/>
    <w:rsid w:val="00C71190"/>
    <w:rsid w:val="00CE33E8"/>
    <w:rsid w:val="00CE7053"/>
    <w:rsid w:val="00D14051"/>
    <w:rsid w:val="00D371E0"/>
    <w:rsid w:val="00DB0362"/>
    <w:rsid w:val="00DC24BA"/>
    <w:rsid w:val="00DC5B7A"/>
    <w:rsid w:val="00DF37A1"/>
    <w:rsid w:val="00E12422"/>
    <w:rsid w:val="00E27C7B"/>
    <w:rsid w:val="00E300B8"/>
    <w:rsid w:val="00E966CC"/>
    <w:rsid w:val="00F64EE1"/>
    <w:rsid w:val="00F97A5A"/>
    <w:rsid w:val="00FA01C9"/>
    <w:rsid w:val="00FB55C6"/>
    <w:rsid w:val="00FC4C58"/>
    <w:rsid w:val="5B8D6B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41"/>
        <o:r id="V:Rule2" type="connector" idref="#_x0000_s104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cs="Times New Roman" w:eastAsiaTheme="minorEastAsia"/>
      <w:sz w:val="24"/>
      <w:szCs w:val="22"/>
      <w:lang w:val="en-US" w:eastAsia="en-US" w:bidi="ar-SA"/>
    </w:rPr>
  </w:style>
  <w:style w:type="paragraph" w:styleId="2">
    <w:name w:val="heading 1"/>
    <w:basedOn w:val="1"/>
    <w:next w:val="1"/>
    <w:link w:val="20"/>
    <w:qFormat/>
    <w:uiPriority w:val="9"/>
    <w:pPr>
      <w:keepNext/>
      <w:keepLines/>
      <w:spacing w:before="240" w:after="0"/>
      <w:outlineLvl w:val="0"/>
    </w:pPr>
    <w:rPr>
      <w:rFonts w:asciiTheme="majorHAnsi" w:hAnsiTheme="majorHAnsi" w:eastAsiaTheme="majorEastAsia" w:cstheme="majorBidi"/>
      <w:color w:val="2E75B5" w:themeColor="accent1" w:themeShade="BF"/>
      <w:sz w:val="32"/>
      <w:szCs w:val="32"/>
    </w:rPr>
  </w:style>
  <w:style w:type="paragraph" w:styleId="3">
    <w:name w:val="heading 2"/>
    <w:basedOn w:val="1"/>
    <w:next w:val="1"/>
    <w:link w:val="21"/>
    <w:semiHidden/>
    <w:unhideWhenUsed/>
    <w:qFormat/>
    <w:uiPriority w:val="9"/>
    <w:pPr>
      <w:keepNext/>
      <w:keepLines/>
      <w:spacing w:before="40" w:after="0"/>
      <w:outlineLvl w:val="1"/>
    </w:pPr>
    <w:rPr>
      <w:rFonts w:asciiTheme="majorHAnsi" w:hAnsiTheme="majorHAnsi" w:eastAsiaTheme="majorEastAsia" w:cstheme="majorBidi"/>
      <w:color w:val="2E75B5" w:themeColor="accent1" w:themeShade="BF"/>
      <w:sz w:val="26"/>
      <w:szCs w:val="26"/>
    </w:rPr>
  </w:style>
  <w:style w:type="paragraph" w:styleId="4">
    <w:name w:val="heading 3"/>
    <w:basedOn w:val="1"/>
    <w:next w:val="1"/>
    <w:link w:val="18"/>
    <w:unhideWhenUsed/>
    <w:qFormat/>
    <w:uiPriority w:val="9"/>
    <w:pPr>
      <w:keepNext/>
      <w:keepLines/>
      <w:spacing w:before="40" w:after="0"/>
      <w:outlineLvl w:val="2"/>
    </w:pPr>
    <w:rPr>
      <w:rFonts w:asciiTheme="majorHAnsi" w:hAnsiTheme="majorHAnsi" w:eastAsiaTheme="majorEastAsia" w:cstheme="majorBidi"/>
      <w:color w:val="1E4D78" w:themeColor="accent1" w:themeShade="7F"/>
      <w:szCs w:val="24"/>
    </w:rPr>
  </w:style>
  <w:style w:type="paragraph" w:styleId="5">
    <w:name w:val="heading 4"/>
    <w:basedOn w:val="1"/>
    <w:next w:val="1"/>
    <w:link w:val="19"/>
    <w:unhideWhenUsed/>
    <w:qFormat/>
    <w:uiPriority w:val="9"/>
    <w:pPr>
      <w:keepNext/>
      <w:keepLines/>
      <w:spacing w:before="40" w:after="0"/>
      <w:outlineLvl w:val="3"/>
    </w:pPr>
    <w:rPr>
      <w:rFonts w:asciiTheme="majorHAnsi" w:hAnsiTheme="majorHAnsi" w:eastAsiaTheme="majorEastAsia" w:cstheme="majorBidi"/>
      <w:i/>
      <w:iCs/>
      <w:color w:val="2E75B5" w:themeColor="accent1" w:themeShade="BF"/>
    </w:rPr>
  </w:style>
  <w:style w:type="paragraph" w:styleId="6">
    <w:name w:val="heading 7"/>
    <w:basedOn w:val="1"/>
    <w:next w:val="7"/>
    <w:link w:val="13"/>
    <w:qFormat/>
    <w:uiPriority w:val="0"/>
    <w:pPr>
      <w:keepNext/>
      <w:widowControl w:val="0"/>
      <w:spacing w:after="0" w:line="240" w:lineRule="auto"/>
      <w:jc w:val="center"/>
      <w:outlineLvl w:val="6"/>
    </w:pPr>
    <w:rPr>
      <w:rFonts w:ascii="Times New Roman" w:hAnsi="Times New Roman" w:eastAsia="宋体"/>
      <w:b/>
      <w:kern w:val="2"/>
      <w:sz w:val="36"/>
      <w:szCs w:val="20"/>
      <w:lang w:eastAsia="zh-CN"/>
    </w:rPr>
  </w:style>
  <w:style w:type="character" w:default="1" w:styleId="11">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7">
    <w:name w:val="Normal Indent"/>
    <w:basedOn w:val="1"/>
    <w:unhideWhenUsed/>
    <w:qFormat/>
    <w:uiPriority w:val="0"/>
    <w:pPr>
      <w:ind w:left="720"/>
    </w:pPr>
  </w:style>
  <w:style w:type="paragraph" w:styleId="8">
    <w:name w:val="Balloon Text"/>
    <w:basedOn w:val="1"/>
    <w:link w:val="24"/>
    <w:semiHidden/>
    <w:unhideWhenUsed/>
    <w:uiPriority w:val="99"/>
    <w:pPr>
      <w:spacing w:after="0" w:line="240" w:lineRule="auto"/>
    </w:pPr>
    <w:rPr>
      <w:rFonts w:ascii="Segoe UI" w:hAnsi="Segoe UI" w:cs="Segoe UI"/>
      <w:sz w:val="18"/>
      <w:szCs w:val="18"/>
    </w:rPr>
  </w:style>
  <w:style w:type="paragraph" w:styleId="9">
    <w:name w:val="footer"/>
    <w:basedOn w:val="1"/>
    <w:link w:val="16"/>
    <w:unhideWhenUsed/>
    <w:uiPriority w:val="99"/>
    <w:pPr>
      <w:tabs>
        <w:tab w:val="center" w:pos="4680"/>
        <w:tab w:val="right" w:pos="9360"/>
      </w:tabs>
      <w:spacing w:after="0" w:line="240" w:lineRule="auto"/>
    </w:pPr>
  </w:style>
  <w:style w:type="paragraph" w:styleId="10">
    <w:name w:val="header"/>
    <w:basedOn w:val="1"/>
    <w:link w:val="15"/>
    <w:unhideWhenUsed/>
    <w:uiPriority w:val="99"/>
    <w:pPr>
      <w:tabs>
        <w:tab w:val="center" w:pos="4680"/>
        <w:tab w:val="right" w:pos="9360"/>
      </w:tabs>
      <w:spacing w:after="0" w:line="240" w:lineRule="auto"/>
    </w:pPr>
  </w:style>
  <w:style w:type="character" w:customStyle="1" w:styleId="13">
    <w:name w:val="标题 7 字符"/>
    <w:basedOn w:val="11"/>
    <w:link w:val="6"/>
    <w:qFormat/>
    <w:uiPriority w:val="0"/>
    <w:rPr>
      <w:rFonts w:ascii="Times New Roman" w:hAnsi="Times New Roman" w:eastAsia="宋体"/>
      <w:b/>
      <w:kern w:val="2"/>
      <w:sz w:val="36"/>
      <w:szCs w:val="20"/>
      <w:lang w:eastAsia="zh-CN"/>
    </w:rPr>
  </w:style>
  <w:style w:type="paragraph" w:styleId="14">
    <w:name w:val="No Spacing"/>
    <w:qFormat/>
    <w:uiPriority w:val="0"/>
    <w:pPr>
      <w:spacing w:after="0" w:line="240" w:lineRule="auto"/>
    </w:pPr>
    <w:rPr>
      <w:rFonts w:ascii="Calibri" w:hAnsi="Calibri" w:eastAsia="Calibri" w:cs="Times New Roman"/>
      <w:sz w:val="22"/>
      <w:szCs w:val="22"/>
      <w:lang w:val="en-US" w:eastAsia="en-US" w:bidi="ar-SA"/>
    </w:rPr>
  </w:style>
  <w:style w:type="character" w:customStyle="1" w:styleId="15">
    <w:name w:val="页眉 字符"/>
    <w:basedOn w:val="11"/>
    <w:link w:val="10"/>
    <w:uiPriority w:val="99"/>
  </w:style>
  <w:style w:type="character" w:customStyle="1" w:styleId="16">
    <w:name w:val="页脚 字符"/>
    <w:basedOn w:val="11"/>
    <w:link w:val="9"/>
    <w:uiPriority w:val="99"/>
  </w:style>
  <w:style w:type="paragraph" w:styleId="17">
    <w:name w:val="List Paragraph"/>
    <w:basedOn w:val="1"/>
    <w:qFormat/>
    <w:uiPriority w:val="34"/>
    <w:pPr>
      <w:ind w:left="720"/>
      <w:contextualSpacing/>
    </w:pPr>
  </w:style>
  <w:style w:type="character" w:customStyle="1" w:styleId="18">
    <w:name w:val="标题 3 字符"/>
    <w:basedOn w:val="11"/>
    <w:link w:val="4"/>
    <w:uiPriority w:val="9"/>
    <w:rPr>
      <w:rFonts w:asciiTheme="majorHAnsi" w:hAnsiTheme="majorHAnsi" w:eastAsiaTheme="majorEastAsia" w:cstheme="majorBidi"/>
      <w:color w:val="1E4D78" w:themeColor="accent1" w:themeShade="7F"/>
      <w:szCs w:val="24"/>
    </w:rPr>
  </w:style>
  <w:style w:type="character" w:customStyle="1" w:styleId="19">
    <w:name w:val="标题 4 字符"/>
    <w:basedOn w:val="11"/>
    <w:link w:val="5"/>
    <w:uiPriority w:val="9"/>
    <w:rPr>
      <w:rFonts w:asciiTheme="majorHAnsi" w:hAnsiTheme="majorHAnsi" w:eastAsiaTheme="majorEastAsia" w:cstheme="majorBidi"/>
      <w:i/>
      <w:iCs/>
      <w:color w:val="2E75B5" w:themeColor="accent1" w:themeShade="BF"/>
    </w:rPr>
  </w:style>
  <w:style w:type="character" w:customStyle="1" w:styleId="20">
    <w:name w:val="标题 1 字符"/>
    <w:basedOn w:val="11"/>
    <w:link w:val="2"/>
    <w:uiPriority w:val="9"/>
    <w:rPr>
      <w:rFonts w:asciiTheme="majorHAnsi" w:hAnsiTheme="majorHAnsi" w:eastAsiaTheme="majorEastAsia" w:cstheme="majorBidi"/>
      <w:color w:val="2E75B5" w:themeColor="accent1" w:themeShade="BF"/>
      <w:sz w:val="32"/>
      <w:szCs w:val="32"/>
    </w:rPr>
  </w:style>
  <w:style w:type="character" w:customStyle="1" w:styleId="21">
    <w:name w:val="标题 2 字符"/>
    <w:basedOn w:val="11"/>
    <w:link w:val="3"/>
    <w:semiHidden/>
    <w:uiPriority w:val="9"/>
    <w:rPr>
      <w:rFonts w:asciiTheme="majorHAnsi" w:hAnsiTheme="majorHAnsi" w:eastAsiaTheme="majorEastAsia" w:cstheme="majorBidi"/>
      <w:color w:val="2E75B5" w:themeColor="accent1" w:themeShade="BF"/>
      <w:sz w:val="26"/>
      <w:szCs w:val="26"/>
    </w:rPr>
  </w:style>
  <w:style w:type="character" w:customStyle="1" w:styleId="22">
    <w:name w:val="Plain Text Char Char"/>
    <w:link w:val="23"/>
    <w:uiPriority w:val="0"/>
    <w:rPr>
      <w:rFonts w:ascii="宋体" w:hAnsi="Courier New" w:eastAsia="宋体"/>
      <w:kern w:val="2"/>
      <w:sz w:val="21"/>
      <w:szCs w:val="20"/>
      <w:lang w:eastAsia="zh-CN"/>
    </w:rPr>
  </w:style>
  <w:style w:type="paragraph" w:customStyle="1" w:styleId="23">
    <w:name w:val="Plain Text1"/>
    <w:basedOn w:val="1"/>
    <w:link w:val="22"/>
    <w:uiPriority w:val="0"/>
    <w:pPr>
      <w:widowControl w:val="0"/>
      <w:spacing w:after="0" w:line="240" w:lineRule="auto"/>
      <w:jc w:val="both"/>
    </w:pPr>
    <w:rPr>
      <w:rFonts w:ascii="宋体" w:hAnsi="Courier New" w:eastAsia="宋体"/>
      <w:kern w:val="2"/>
      <w:sz w:val="21"/>
      <w:szCs w:val="20"/>
      <w:lang w:eastAsia="zh-CN"/>
    </w:rPr>
  </w:style>
  <w:style w:type="character" w:customStyle="1" w:styleId="24">
    <w:name w:val="批注框文本 字符"/>
    <w:basedOn w:val="11"/>
    <w:link w:val="8"/>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oleObject" Target="embeddings/oleObject1.bin"/><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8"/>
    <customShpInfo spid="_x0000_s1042"/>
    <customShpInfo spid="_x0000_s1026"/>
    <customShpInfo spid="_x0000_s1041"/>
    <customShpInfo spid="_x0000_s1034"/>
    <customShpInfo spid="_x0000_s1032"/>
    <customShpInfo spid="_x0000_s1033"/>
    <customShpInfo spid="_x0000_s1031"/>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2304</Words>
  <Characters>13134</Characters>
  <Lines>109</Lines>
  <Paragraphs>30</Paragraphs>
  <TotalTime>2</TotalTime>
  <ScaleCrop>false</ScaleCrop>
  <LinksUpToDate>false</LinksUpToDate>
  <CharactersWithSpaces>15408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2018-12-25T12:31:00Z</dcterms:created>
  <dc:creator>Boon Lim</dc:creator>
  <cp:lastModifiedBy>一缕阳光渲1419171162</cp:lastModifiedBy>
  <cp:lastPrinted>2018-12-25T12:31:00Z</cp:lastPrinted>
  <dcterms:modified xsi:type="dcterms:W3CDTF">2018-12-25T12:41:19Z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